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5451"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Nuclear Data Section</w:t>
      </w:r>
    </w:p>
    <w:p w14:paraId="3FEA7066" w14:textId="77777777" w:rsidR="009F12CD" w:rsidRPr="002E0CD7" w:rsidRDefault="009F12CD" w:rsidP="009F12CD">
      <w:pPr>
        <w:jc w:val="center"/>
        <w:rPr>
          <w:rFonts w:eastAsia="MS Mincho"/>
          <w:b/>
          <w:sz w:val="24"/>
          <w:szCs w:val="24"/>
          <w:lang w:val="en-GB"/>
        </w:rPr>
      </w:pPr>
      <w:r w:rsidRPr="002E0CD7">
        <w:rPr>
          <w:rFonts w:eastAsia="MS Mincho"/>
          <w:b/>
          <w:sz w:val="24"/>
          <w:szCs w:val="24"/>
          <w:lang w:val="en-GB"/>
        </w:rPr>
        <w:t>International Atomic Energy Agency</w:t>
      </w:r>
    </w:p>
    <w:p w14:paraId="1FE6C080" w14:textId="77777777" w:rsidR="009F12CD" w:rsidRPr="002E0CD7" w:rsidRDefault="009F12CD" w:rsidP="009F12CD">
      <w:pPr>
        <w:jc w:val="center"/>
        <w:rPr>
          <w:rFonts w:eastAsia="MS Mincho"/>
          <w:b/>
          <w:sz w:val="24"/>
          <w:szCs w:val="24"/>
          <w:lang w:val="en-GB"/>
        </w:rPr>
      </w:pPr>
      <w:proofErr w:type="spellStart"/>
      <w:r w:rsidRPr="002E0CD7">
        <w:rPr>
          <w:rFonts w:eastAsia="MS Mincho"/>
          <w:b/>
          <w:sz w:val="24"/>
          <w:szCs w:val="24"/>
          <w:lang w:val="en-GB"/>
        </w:rPr>
        <w:t>P.</w:t>
      </w:r>
      <w:proofErr w:type="gramStart"/>
      <w:r w:rsidRPr="002E0CD7">
        <w:rPr>
          <w:rFonts w:eastAsia="MS Mincho"/>
          <w:b/>
          <w:sz w:val="24"/>
          <w:szCs w:val="24"/>
          <w:lang w:val="en-GB"/>
        </w:rPr>
        <w:t>O.Box</w:t>
      </w:r>
      <w:proofErr w:type="spellEnd"/>
      <w:proofErr w:type="gramEnd"/>
      <w:r w:rsidRPr="002E0CD7">
        <w:rPr>
          <w:rFonts w:eastAsia="MS Mincho"/>
          <w:b/>
          <w:sz w:val="24"/>
          <w:szCs w:val="24"/>
          <w:lang w:val="en-GB"/>
        </w:rPr>
        <w:t xml:space="preserve"> 100, A-1400 Vienna, Austria</w:t>
      </w:r>
    </w:p>
    <w:p w14:paraId="7273BC93" w14:textId="77777777" w:rsidR="009F12CD" w:rsidRPr="002E0CD7" w:rsidRDefault="009F12CD" w:rsidP="009F12CD">
      <w:pPr>
        <w:jc w:val="center"/>
        <w:rPr>
          <w:rFonts w:eastAsia="MS Mincho"/>
          <w:b/>
          <w:sz w:val="24"/>
          <w:szCs w:val="24"/>
          <w:u w:val="single"/>
          <w:lang w:val="en-GB"/>
        </w:rPr>
      </w:pPr>
    </w:p>
    <w:p w14:paraId="5D163794" w14:textId="7EA59129" w:rsidR="009F12CD" w:rsidRDefault="009F12CD" w:rsidP="009F12CD">
      <w:pPr>
        <w:jc w:val="center"/>
        <w:rPr>
          <w:rFonts w:eastAsia="MS Mincho"/>
          <w:b/>
          <w:sz w:val="24"/>
          <w:szCs w:val="24"/>
          <w:u w:val="single"/>
          <w:lang w:val="en-GB"/>
        </w:rPr>
      </w:pPr>
      <w:r w:rsidRPr="002E0CD7">
        <w:rPr>
          <w:rFonts w:eastAsia="MS Mincho"/>
          <w:b/>
          <w:sz w:val="24"/>
          <w:szCs w:val="24"/>
          <w:u w:val="single"/>
          <w:lang w:val="en-GB"/>
        </w:rPr>
        <w:t xml:space="preserve">Memo </w:t>
      </w:r>
      <w:r w:rsidR="009A0C36" w:rsidRPr="002E0CD7">
        <w:rPr>
          <w:rFonts w:eastAsia="MS Mincho"/>
          <w:b/>
          <w:sz w:val="24"/>
          <w:szCs w:val="24"/>
          <w:u w:val="single"/>
          <w:lang w:val="en-GB"/>
        </w:rPr>
        <w:t>C</w:t>
      </w:r>
      <w:r w:rsidR="00C55722" w:rsidRPr="002E0CD7">
        <w:rPr>
          <w:rFonts w:eastAsia="MS Mincho"/>
          <w:b/>
          <w:sz w:val="24"/>
          <w:szCs w:val="24"/>
          <w:u w:val="single"/>
          <w:lang w:val="en-GB"/>
        </w:rPr>
        <w:t>P</w:t>
      </w:r>
      <w:r w:rsidRPr="002E0CD7">
        <w:rPr>
          <w:rFonts w:eastAsia="MS Mincho"/>
          <w:b/>
          <w:sz w:val="24"/>
          <w:szCs w:val="24"/>
          <w:u w:val="single"/>
          <w:lang w:val="en-GB"/>
        </w:rPr>
        <w:t>-</w:t>
      </w:r>
      <w:r w:rsidR="00C55722" w:rsidRPr="002E0CD7">
        <w:rPr>
          <w:rFonts w:eastAsia="MS Mincho"/>
          <w:b/>
          <w:sz w:val="24"/>
          <w:szCs w:val="24"/>
          <w:u w:val="single"/>
          <w:lang w:val="en-GB"/>
        </w:rPr>
        <w:t>D</w:t>
      </w:r>
      <w:r w:rsidRPr="002E0CD7">
        <w:rPr>
          <w:rFonts w:eastAsia="MS Mincho"/>
          <w:b/>
          <w:sz w:val="24"/>
          <w:szCs w:val="24"/>
          <w:u w:val="single"/>
          <w:lang w:val="en-GB"/>
        </w:rPr>
        <w:t>/</w:t>
      </w:r>
      <w:r w:rsidR="00C55722" w:rsidRPr="002E0CD7">
        <w:rPr>
          <w:rFonts w:eastAsia="MS Mincho"/>
          <w:b/>
          <w:sz w:val="24"/>
          <w:szCs w:val="24"/>
          <w:u w:val="single"/>
          <w:lang w:val="en-GB"/>
        </w:rPr>
        <w:t>10</w:t>
      </w:r>
      <w:r w:rsidR="002949BB">
        <w:rPr>
          <w:rFonts w:eastAsia="MS Mincho"/>
          <w:b/>
          <w:sz w:val="24"/>
          <w:szCs w:val="24"/>
          <w:u w:val="single"/>
          <w:lang w:val="en-GB"/>
        </w:rPr>
        <w:t>9</w:t>
      </w:r>
      <w:r w:rsidR="002B1DA5">
        <w:rPr>
          <w:rFonts w:eastAsia="MS Mincho"/>
          <w:b/>
          <w:sz w:val="24"/>
          <w:szCs w:val="24"/>
          <w:u w:val="single"/>
          <w:lang w:val="en-GB"/>
        </w:rPr>
        <w:t>2</w:t>
      </w:r>
      <w:r w:rsidR="00007A6D">
        <w:rPr>
          <w:rFonts w:eastAsia="MS Mincho"/>
          <w:b/>
          <w:sz w:val="24"/>
          <w:szCs w:val="24"/>
          <w:u w:val="single"/>
          <w:lang w:val="en-GB"/>
        </w:rPr>
        <w:t xml:space="preserve"> (Rev.)</w:t>
      </w:r>
    </w:p>
    <w:p w14:paraId="385F236D" w14:textId="77777777" w:rsidR="009F12CD" w:rsidRPr="002E0CD7" w:rsidRDefault="009F12CD" w:rsidP="009F12CD">
      <w:pPr>
        <w:jc w:val="both"/>
        <w:rPr>
          <w:rFonts w:eastAsia="MS Mincho"/>
          <w:sz w:val="24"/>
          <w:szCs w:val="24"/>
          <w:lang w:val="en-GB"/>
        </w:rPr>
      </w:pPr>
    </w:p>
    <w:p w14:paraId="38639971" w14:textId="3C6189B8"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Date:</w:t>
      </w:r>
      <w:r w:rsidRPr="002E0CD7">
        <w:rPr>
          <w:rFonts w:eastAsia="MS Mincho"/>
          <w:sz w:val="24"/>
          <w:szCs w:val="24"/>
          <w:lang w:val="en-GB"/>
        </w:rPr>
        <w:tab/>
      </w:r>
      <w:r w:rsidRPr="002E0CD7">
        <w:rPr>
          <w:rFonts w:eastAsia="MS Mincho"/>
          <w:sz w:val="24"/>
          <w:szCs w:val="24"/>
          <w:lang w:val="en-GB"/>
        </w:rPr>
        <w:tab/>
        <w:t>20</w:t>
      </w:r>
      <w:r w:rsidR="00303ECE" w:rsidRPr="002E0CD7">
        <w:rPr>
          <w:rFonts w:eastAsia="MS Mincho"/>
          <w:sz w:val="24"/>
          <w:szCs w:val="24"/>
          <w:lang w:val="en-GB"/>
        </w:rPr>
        <w:t>2</w:t>
      </w:r>
      <w:r w:rsidR="00D72795">
        <w:rPr>
          <w:rFonts w:eastAsia="MS Mincho"/>
          <w:sz w:val="24"/>
          <w:szCs w:val="24"/>
          <w:lang w:val="en-GB"/>
        </w:rPr>
        <w:t>3</w:t>
      </w:r>
      <w:r w:rsidR="00567186">
        <w:rPr>
          <w:rFonts w:eastAsia="MS Mincho"/>
          <w:sz w:val="24"/>
          <w:szCs w:val="24"/>
          <w:lang w:val="en-GB"/>
        </w:rPr>
        <w:t>-</w:t>
      </w:r>
      <w:r w:rsidR="008150F6">
        <w:rPr>
          <w:rFonts w:eastAsia="MS Mincho"/>
          <w:sz w:val="24"/>
          <w:szCs w:val="24"/>
          <w:lang w:val="en-GB"/>
        </w:rPr>
        <w:t>1</w:t>
      </w:r>
      <w:r w:rsidR="00007A6D">
        <w:rPr>
          <w:rFonts w:eastAsia="MS Mincho"/>
          <w:sz w:val="24"/>
          <w:szCs w:val="24"/>
          <w:lang w:val="en-GB"/>
        </w:rPr>
        <w:t>2</w:t>
      </w:r>
      <w:r w:rsidR="008150F6">
        <w:rPr>
          <w:rFonts w:eastAsia="MS Mincho"/>
          <w:sz w:val="24"/>
          <w:szCs w:val="24"/>
          <w:lang w:val="en-GB"/>
        </w:rPr>
        <w:t>-</w:t>
      </w:r>
      <w:r w:rsidR="00007A6D">
        <w:rPr>
          <w:rFonts w:eastAsia="MS Mincho"/>
          <w:sz w:val="24"/>
          <w:szCs w:val="24"/>
          <w:lang w:val="en-GB"/>
        </w:rPr>
        <w:t>23</w:t>
      </w:r>
    </w:p>
    <w:p w14:paraId="600247DC" w14:textId="77777777" w:rsidR="009F12CD" w:rsidRPr="002E0CD7" w:rsidRDefault="009F12CD" w:rsidP="009F12CD">
      <w:pPr>
        <w:tabs>
          <w:tab w:val="left" w:pos="993"/>
        </w:tabs>
        <w:spacing w:after="60"/>
        <w:jc w:val="both"/>
        <w:rPr>
          <w:rFonts w:eastAsia="MS Mincho"/>
          <w:sz w:val="24"/>
          <w:szCs w:val="24"/>
          <w:lang w:val="en-GB"/>
        </w:rPr>
      </w:pPr>
      <w:r w:rsidRPr="002E0CD7">
        <w:rPr>
          <w:rFonts w:eastAsia="MS Mincho"/>
          <w:b/>
          <w:sz w:val="24"/>
          <w:szCs w:val="24"/>
          <w:lang w:val="en-GB"/>
        </w:rPr>
        <w:t>To:</w:t>
      </w:r>
      <w:r w:rsidRPr="002E0CD7">
        <w:rPr>
          <w:rFonts w:eastAsia="MS Mincho"/>
          <w:sz w:val="24"/>
          <w:szCs w:val="24"/>
          <w:lang w:val="en-GB"/>
        </w:rPr>
        <w:tab/>
      </w:r>
      <w:r w:rsidRPr="002E0CD7">
        <w:rPr>
          <w:rFonts w:eastAsia="MS Mincho"/>
          <w:sz w:val="24"/>
          <w:szCs w:val="24"/>
          <w:lang w:val="en-GB"/>
        </w:rPr>
        <w:tab/>
        <w:t>Distribution</w:t>
      </w:r>
    </w:p>
    <w:p w14:paraId="528BAB85" w14:textId="1B45C446" w:rsidR="009F12CD" w:rsidRPr="002E0CD7" w:rsidRDefault="009F12CD" w:rsidP="001F2201">
      <w:pPr>
        <w:spacing w:after="120"/>
        <w:rPr>
          <w:rFonts w:eastAsia="MS Mincho"/>
          <w:snapToGrid w:val="0"/>
          <w:sz w:val="24"/>
          <w:szCs w:val="24"/>
          <w:lang w:val="en-GB" w:eastAsia="ja-JP"/>
        </w:rPr>
      </w:pPr>
      <w:r w:rsidRPr="002E0CD7">
        <w:rPr>
          <w:rFonts w:eastAsia="MS Mincho"/>
          <w:b/>
          <w:snapToGrid w:val="0"/>
          <w:sz w:val="24"/>
          <w:szCs w:val="24"/>
          <w:lang w:val="en-GB"/>
        </w:rPr>
        <w:t>From:</w:t>
      </w:r>
      <w:r w:rsidRPr="002E0CD7">
        <w:rPr>
          <w:rFonts w:eastAsia="MS Mincho"/>
          <w:snapToGrid w:val="0"/>
          <w:sz w:val="24"/>
          <w:szCs w:val="24"/>
          <w:lang w:val="en-GB"/>
        </w:rPr>
        <w:tab/>
      </w:r>
      <w:r w:rsidRPr="002E0CD7">
        <w:rPr>
          <w:rFonts w:eastAsia="MS Mincho"/>
          <w:snapToGrid w:val="0"/>
          <w:sz w:val="24"/>
          <w:szCs w:val="24"/>
          <w:lang w:val="en-GB"/>
        </w:rPr>
        <w:tab/>
      </w:r>
      <w:r w:rsidR="00DA129C" w:rsidRPr="002E0CD7">
        <w:rPr>
          <w:rFonts w:eastAsia="MS Mincho"/>
          <w:snapToGrid w:val="0"/>
          <w:sz w:val="24"/>
          <w:szCs w:val="24"/>
          <w:lang w:val="en-GB" w:eastAsia="ja-JP"/>
        </w:rPr>
        <w:t>N. Otsuka</w:t>
      </w:r>
    </w:p>
    <w:p w14:paraId="33035E5D" w14:textId="478D1C74" w:rsidR="00407541" w:rsidRDefault="009F12CD" w:rsidP="00407541">
      <w:pPr>
        <w:tabs>
          <w:tab w:val="left" w:pos="993"/>
        </w:tabs>
        <w:spacing w:after="60"/>
        <w:jc w:val="both"/>
        <w:rPr>
          <w:rFonts w:eastAsia="MS Mincho"/>
          <w:b/>
          <w:sz w:val="24"/>
          <w:szCs w:val="24"/>
          <w:lang w:val="en-GB"/>
        </w:rPr>
      </w:pPr>
      <w:r w:rsidRPr="000C4EC5">
        <w:rPr>
          <w:rFonts w:eastAsia="MS Mincho"/>
          <w:b/>
          <w:sz w:val="24"/>
          <w:szCs w:val="24"/>
          <w:lang w:val="en-GB"/>
        </w:rPr>
        <w:t>Subject:</w:t>
      </w:r>
      <w:r w:rsidRPr="000C4EC5">
        <w:rPr>
          <w:rFonts w:eastAsia="MS Mincho"/>
          <w:b/>
          <w:sz w:val="24"/>
          <w:szCs w:val="24"/>
          <w:lang w:val="en-GB"/>
        </w:rPr>
        <w:tab/>
      </w:r>
      <w:r w:rsidR="003557EA">
        <w:rPr>
          <w:rFonts w:eastAsia="MS Mincho"/>
          <w:b/>
          <w:sz w:val="24"/>
          <w:szCs w:val="24"/>
          <w:lang w:val="en-GB"/>
        </w:rPr>
        <w:tab/>
      </w:r>
      <w:r w:rsidR="001F3356">
        <w:rPr>
          <w:rFonts w:eastAsia="MS Mincho"/>
          <w:b/>
          <w:sz w:val="24"/>
          <w:szCs w:val="24"/>
          <w:lang w:val="en-GB"/>
        </w:rPr>
        <w:t xml:space="preserve">Structure of </w:t>
      </w:r>
      <w:r w:rsidR="006F243C">
        <w:rPr>
          <w:rFonts w:eastAsia="MS Mincho"/>
          <w:b/>
          <w:sz w:val="24"/>
          <w:szCs w:val="24"/>
          <w:lang w:val="en-GB"/>
        </w:rPr>
        <w:t>Transmission</w:t>
      </w:r>
      <w:r w:rsidR="001F3356">
        <w:rPr>
          <w:rFonts w:eastAsia="MS Mincho"/>
          <w:b/>
          <w:sz w:val="24"/>
          <w:szCs w:val="24"/>
          <w:lang w:val="en-GB"/>
        </w:rPr>
        <w:t xml:space="preserve"> dictionary</w:t>
      </w:r>
    </w:p>
    <w:p w14:paraId="02546635" w14:textId="77777777" w:rsidR="00675CFC" w:rsidRDefault="00675CFC" w:rsidP="00FB662B">
      <w:pPr>
        <w:jc w:val="both"/>
        <w:rPr>
          <w:bCs/>
          <w:sz w:val="24"/>
          <w:szCs w:val="24"/>
          <w:lang w:val="en-GB" w:eastAsia="ja-JP"/>
        </w:rPr>
      </w:pPr>
    </w:p>
    <w:p w14:paraId="704BC01F" w14:textId="38D55A7A" w:rsidR="00325BA3" w:rsidRDefault="00B465B9" w:rsidP="00FB662B">
      <w:pPr>
        <w:jc w:val="both"/>
        <w:rPr>
          <w:bCs/>
          <w:sz w:val="24"/>
          <w:szCs w:val="24"/>
          <w:lang w:val="en-GB" w:eastAsia="ja-JP"/>
        </w:rPr>
      </w:pPr>
      <w:r>
        <w:rPr>
          <w:bCs/>
          <w:sz w:val="24"/>
          <w:szCs w:val="24"/>
          <w:lang w:val="en-GB" w:eastAsia="ja-JP"/>
        </w:rPr>
        <w:t xml:space="preserve">I am planning to </w:t>
      </w:r>
      <w:r w:rsidR="00831760">
        <w:rPr>
          <w:bCs/>
          <w:sz w:val="24"/>
          <w:szCs w:val="24"/>
          <w:lang w:val="en-GB" w:eastAsia="ja-JP"/>
        </w:rPr>
        <w:t xml:space="preserve">include </w:t>
      </w:r>
      <w:r w:rsidR="00FB0C80">
        <w:rPr>
          <w:bCs/>
          <w:sz w:val="24"/>
          <w:szCs w:val="24"/>
          <w:lang w:val="en-GB" w:eastAsia="ja-JP"/>
        </w:rPr>
        <w:t>the</w:t>
      </w:r>
      <w:r w:rsidR="00831760">
        <w:rPr>
          <w:bCs/>
          <w:sz w:val="24"/>
          <w:szCs w:val="24"/>
          <w:lang w:val="en-GB" w:eastAsia="ja-JP"/>
        </w:rPr>
        <w:t xml:space="preserve"> EXFOR/CINDA dictionary </w:t>
      </w:r>
      <w:r w:rsidR="00375411">
        <w:rPr>
          <w:bCs/>
          <w:sz w:val="24"/>
          <w:szCs w:val="24"/>
          <w:lang w:val="en-GB" w:eastAsia="ja-JP"/>
        </w:rPr>
        <w:t xml:space="preserve">in the EXFOR master </w:t>
      </w:r>
      <w:r w:rsidR="005350BF">
        <w:rPr>
          <w:bCs/>
          <w:sz w:val="24"/>
          <w:szCs w:val="24"/>
          <w:lang w:val="en-GB" w:eastAsia="ja-JP"/>
        </w:rPr>
        <w:t xml:space="preserve">under as a single “entry” </w:t>
      </w:r>
      <w:r w:rsidR="00E862C0">
        <w:rPr>
          <w:bCs/>
          <w:sz w:val="24"/>
          <w:szCs w:val="24"/>
          <w:lang w:val="en-GB" w:eastAsia="ja-JP"/>
        </w:rPr>
        <w:t xml:space="preserve">(90001) </w:t>
      </w:r>
      <w:r w:rsidR="005350BF">
        <w:rPr>
          <w:bCs/>
          <w:sz w:val="24"/>
          <w:szCs w:val="24"/>
          <w:lang w:val="en-GB" w:eastAsia="ja-JP"/>
        </w:rPr>
        <w:t>with dictionaries as “subentries”</w:t>
      </w:r>
      <w:r w:rsidR="00FB0C80">
        <w:rPr>
          <w:bCs/>
          <w:sz w:val="24"/>
          <w:szCs w:val="24"/>
          <w:lang w:val="en-GB" w:eastAsia="ja-JP"/>
        </w:rPr>
        <w:t xml:space="preserve"> (e.g., </w:t>
      </w:r>
      <w:r w:rsidR="005D060E">
        <w:rPr>
          <w:bCs/>
          <w:sz w:val="24"/>
          <w:szCs w:val="24"/>
          <w:lang w:val="en-GB" w:eastAsia="ja-JP"/>
        </w:rPr>
        <w:t>90001.236 for the quantity dictionary)</w:t>
      </w:r>
      <w:r w:rsidR="005350BF">
        <w:rPr>
          <w:bCs/>
          <w:sz w:val="24"/>
          <w:szCs w:val="24"/>
          <w:lang w:val="en-GB" w:eastAsia="ja-JP"/>
        </w:rPr>
        <w:t>.</w:t>
      </w:r>
      <w:r w:rsidR="00375411">
        <w:rPr>
          <w:bCs/>
          <w:sz w:val="24"/>
          <w:szCs w:val="24"/>
          <w:lang w:val="en-GB" w:eastAsia="ja-JP"/>
        </w:rPr>
        <w:t xml:space="preserve"> </w:t>
      </w:r>
      <w:r w:rsidR="00A0326C">
        <w:rPr>
          <w:bCs/>
          <w:sz w:val="24"/>
          <w:szCs w:val="24"/>
          <w:lang w:val="en-GB" w:eastAsia="ja-JP"/>
        </w:rPr>
        <w:t xml:space="preserve">For this purpose, </w:t>
      </w:r>
      <w:r w:rsidR="00D8125B">
        <w:rPr>
          <w:bCs/>
          <w:sz w:val="24"/>
          <w:szCs w:val="24"/>
          <w:lang w:val="en-GB" w:eastAsia="ja-JP"/>
        </w:rPr>
        <w:t xml:space="preserve">I would like to </w:t>
      </w:r>
      <w:r w:rsidR="005A053F">
        <w:rPr>
          <w:bCs/>
          <w:sz w:val="24"/>
          <w:szCs w:val="24"/>
          <w:lang w:val="en-GB" w:eastAsia="ja-JP"/>
        </w:rPr>
        <w:t xml:space="preserve">propose </w:t>
      </w:r>
      <w:r w:rsidR="00C0383A">
        <w:rPr>
          <w:bCs/>
          <w:sz w:val="24"/>
          <w:szCs w:val="24"/>
          <w:lang w:val="en-GB" w:eastAsia="ja-JP"/>
        </w:rPr>
        <w:t xml:space="preserve">change in the Transmission dictionary format as appended to this memo. The major changes </w:t>
      </w:r>
      <w:proofErr w:type="gramStart"/>
      <w:r w:rsidR="00C0383A">
        <w:rPr>
          <w:bCs/>
          <w:sz w:val="24"/>
          <w:szCs w:val="24"/>
          <w:lang w:val="en-GB" w:eastAsia="ja-JP"/>
        </w:rPr>
        <w:t>are</w:t>
      </w:r>
      <w:proofErr w:type="gramEnd"/>
    </w:p>
    <w:p w14:paraId="74BE4AAB" w14:textId="77777777" w:rsidR="00325BA3" w:rsidRDefault="00325BA3" w:rsidP="00FB662B">
      <w:pPr>
        <w:jc w:val="both"/>
        <w:rPr>
          <w:bCs/>
          <w:sz w:val="24"/>
          <w:szCs w:val="24"/>
          <w:lang w:val="en-GB" w:eastAsia="ja-JP"/>
        </w:rPr>
      </w:pPr>
    </w:p>
    <w:p w14:paraId="7134E3AE" w14:textId="150F888B" w:rsidR="00325BA3" w:rsidRPr="00325BA3" w:rsidRDefault="00CD0856" w:rsidP="00325BA3">
      <w:pPr>
        <w:pStyle w:val="ListParagraph"/>
        <w:numPr>
          <w:ilvl w:val="0"/>
          <w:numId w:val="41"/>
        </w:numPr>
        <w:jc w:val="both"/>
        <w:rPr>
          <w:bCs/>
          <w:sz w:val="24"/>
          <w:szCs w:val="24"/>
          <w:lang w:val="en-GB" w:eastAsia="ja-JP"/>
        </w:rPr>
      </w:pPr>
      <w:r w:rsidRPr="00325BA3">
        <w:rPr>
          <w:bCs/>
          <w:sz w:val="24"/>
          <w:szCs w:val="24"/>
          <w:lang w:val="en-GB" w:eastAsia="ja-JP"/>
        </w:rPr>
        <w:t>r</w:t>
      </w:r>
      <w:r w:rsidR="00563C76" w:rsidRPr="00325BA3">
        <w:rPr>
          <w:bCs/>
          <w:sz w:val="24"/>
          <w:szCs w:val="24"/>
          <w:lang w:val="en-GB" w:eastAsia="ja-JP"/>
        </w:rPr>
        <w:t>eplace</w:t>
      </w:r>
      <w:r w:rsidR="005A053F" w:rsidRPr="00325BA3">
        <w:rPr>
          <w:bCs/>
          <w:sz w:val="24"/>
          <w:szCs w:val="24"/>
          <w:lang w:val="en-GB" w:eastAsia="ja-JP"/>
        </w:rPr>
        <w:t>ment of</w:t>
      </w:r>
      <w:r w:rsidR="00563C76" w:rsidRPr="00325BA3">
        <w:rPr>
          <w:bCs/>
          <w:sz w:val="24"/>
          <w:szCs w:val="24"/>
          <w:lang w:val="en-GB" w:eastAsia="ja-JP"/>
        </w:rPr>
        <w:t xml:space="preserve"> the </w:t>
      </w:r>
      <w:r w:rsidR="00563C76" w:rsidRPr="00F52951">
        <w:rPr>
          <w:bCs/>
          <w:lang w:val="en-GB" w:eastAsia="ja-JP"/>
        </w:rPr>
        <w:t>DICTION</w:t>
      </w:r>
      <w:r w:rsidR="00563C76" w:rsidRPr="00325BA3">
        <w:rPr>
          <w:bCs/>
          <w:sz w:val="24"/>
          <w:szCs w:val="24"/>
          <w:lang w:val="en-GB" w:eastAsia="ja-JP"/>
        </w:rPr>
        <w:t xml:space="preserve"> </w:t>
      </w:r>
      <w:r w:rsidR="00F114FF" w:rsidRPr="00325BA3">
        <w:rPr>
          <w:bCs/>
          <w:sz w:val="24"/>
          <w:szCs w:val="24"/>
          <w:lang w:val="en-GB" w:eastAsia="ja-JP"/>
        </w:rPr>
        <w:t>(</w:t>
      </w:r>
      <w:r w:rsidR="00563C76" w:rsidRPr="00F52951">
        <w:rPr>
          <w:bCs/>
          <w:lang w:val="en-GB" w:eastAsia="ja-JP"/>
        </w:rPr>
        <w:t>ENDDICTION</w:t>
      </w:r>
      <w:r w:rsidR="00F114FF" w:rsidRPr="00325BA3">
        <w:rPr>
          <w:bCs/>
          <w:sz w:val="24"/>
          <w:szCs w:val="24"/>
          <w:lang w:val="en-GB" w:eastAsia="ja-JP"/>
        </w:rPr>
        <w:t>)</w:t>
      </w:r>
      <w:r w:rsidR="00563C76" w:rsidRPr="00325BA3">
        <w:rPr>
          <w:bCs/>
          <w:sz w:val="24"/>
          <w:szCs w:val="24"/>
          <w:lang w:val="en-GB" w:eastAsia="ja-JP"/>
        </w:rPr>
        <w:t xml:space="preserve"> record with </w:t>
      </w:r>
      <w:r w:rsidR="005A053F" w:rsidRPr="00325BA3">
        <w:rPr>
          <w:bCs/>
          <w:sz w:val="24"/>
          <w:szCs w:val="24"/>
          <w:lang w:val="en-GB" w:eastAsia="ja-JP"/>
        </w:rPr>
        <w:t xml:space="preserve">the </w:t>
      </w:r>
      <w:r w:rsidR="005A053F" w:rsidRPr="00F52951">
        <w:rPr>
          <w:bCs/>
          <w:lang w:val="en-GB" w:eastAsia="ja-JP"/>
        </w:rPr>
        <w:t>SUBDICT</w:t>
      </w:r>
      <w:r w:rsidR="005A053F" w:rsidRPr="002E02C9">
        <w:rPr>
          <w:bCs/>
          <w:strike/>
          <w:color w:val="FF0000"/>
          <w:lang w:val="en-GB" w:eastAsia="ja-JP"/>
        </w:rPr>
        <w:t>ION</w:t>
      </w:r>
      <w:r w:rsidR="005A053F" w:rsidRPr="00325BA3">
        <w:rPr>
          <w:bCs/>
          <w:sz w:val="24"/>
          <w:szCs w:val="24"/>
          <w:lang w:val="en-GB" w:eastAsia="ja-JP"/>
        </w:rPr>
        <w:t xml:space="preserve"> </w:t>
      </w:r>
      <w:r w:rsidR="00F114FF" w:rsidRPr="00325BA3">
        <w:rPr>
          <w:bCs/>
          <w:sz w:val="24"/>
          <w:szCs w:val="24"/>
          <w:lang w:val="en-GB" w:eastAsia="ja-JP"/>
        </w:rPr>
        <w:t>(</w:t>
      </w:r>
      <w:r w:rsidR="005A053F" w:rsidRPr="00F52951">
        <w:rPr>
          <w:bCs/>
          <w:lang w:val="en-GB" w:eastAsia="ja-JP"/>
        </w:rPr>
        <w:t>ENDSUBDICT</w:t>
      </w:r>
      <w:r w:rsidR="00F114FF" w:rsidRPr="00325BA3">
        <w:rPr>
          <w:bCs/>
          <w:sz w:val="24"/>
          <w:szCs w:val="24"/>
          <w:lang w:val="en-GB" w:eastAsia="ja-JP"/>
        </w:rPr>
        <w:t>)</w:t>
      </w:r>
      <w:r w:rsidR="005A053F" w:rsidRPr="00325BA3">
        <w:rPr>
          <w:bCs/>
          <w:sz w:val="24"/>
          <w:szCs w:val="24"/>
          <w:lang w:val="en-GB" w:eastAsia="ja-JP"/>
        </w:rPr>
        <w:t xml:space="preserve"> record</w:t>
      </w:r>
    </w:p>
    <w:p w14:paraId="5EDFB8D4" w14:textId="3D6BF222" w:rsidR="00CC789E" w:rsidRPr="00325BA3" w:rsidRDefault="00CD0856" w:rsidP="00325BA3">
      <w:pPr>
        <w:pStyle w:val="ListParagraph"/>
        <w:numPr>
          <w:ilvl w:val="0"/>
          <w:numId w:val="41"/>
        </w:numPr>
        <w:spacing w:before="240"/>
        <w:jc w:val="both"/>
        <w:rPr>
          <w:bCs/>
          <w:sz w:val="24"/>
          <w:szCs w:val="24"/>
          <w:lang w:val="en-GB" w:eastAsia="ja-JP"/>
        </w:rPr>
      </w:pPr>
      <w:r w:rsidRPr="00325BA3">
        <w:rPr>
          <w:bCs/>
          <w:sz w:val="24"/>
          <w:szCs w:val="24"/>
          <w:lang w:val="en-GB" w:eastAsia="ja-JP"/>
        </w:rPr>
        <w:t>a</w:t>
      </w:r>
      <w:r w:rsidR="005A053F" w:rsidRPr="00325BA3">
        <w:rPr>
          <w:bCs/>
          <w:sz w:val="24"/>
          <w:szCs w:val="24"/>
          <w:lang w:val="en-GB" w:eastAsia="ja-JP"/>
        </w:rPr>
        <w:t>ddi</w:t>
      </w:r>
      <w:r w:rsidR="00F114FF" w:rsidRPr="00325BA3">
        <w:rPr>
          <w:bCs/>
          <w:sz w:val="24"/>
          <w:szCs w:val="24"/>
          <w:lang w:val="en-GB" w:eastAsia="ja-JP"/>
        </w:rPr>
        <w:t xml:space="preserve">tion of </w:t>
      </w:r>
      <w:r w:rsidR="00F114FF" w:rsidRPr="00F52951">
        <w:rPr>
          <w:bCs/>
          <w:lang w:val="en-GB" w:eastAsia="ja-JP"/>
        </w:rPr>
        <w:t>DICTION</w:t>
      </w:r>
      <w:r w:rsidR="00F114FF" w:rsidRPr="00325BA3">
        <w:rPr>
          <w:bCs/>
          <w:sz w:val="24"/>
          <w:szCs w:val="24"/>
          <w:lang w:val="en-GB" w:eastAsia="ja-JP"/>
        </w:rPr>
        <w:t xml:space="preserve"> (</w:t>
      </w:r>
      <w:r w:rsidR="00F114FF" w:rsidRPr="00F52951">
        <w:rPr>
          <w:bCs/>
          <w:lang w:val="en-GB" w:eastAsia="ja-JP"/>
        </w:rPr>
        <w:t>ENDDICTION</w:t>
      </w:r>
      <w:r w:rsidR="00F114FF" w:rsidRPr="00325BA3">
        <w:rPr>
          <w:bCs/>
          <w:sz w:val="24"/>
          <w:szCs w:val="24"/>
          <w:lang w:val="en-GB" w:eastAsia="ja-JP"/>
        </w:rPr>
        <w:t xml:space="preserve">) </w:t>
      </w:r>
      <w:r w:rsidR="00695DC5" w:rsidRPr="00325BA3">
        <w:rPr>
          <w:bCs/>
          <w:sz w:val="24"/>
          <w:szCs w:val="24"/>
          <w:lang w:val="en-GB" w:eastAsia="ja-JP"/>
        </w:rPr>
        <w:t xml:space="preserve">just below (above) the </w:t>
      </w:r>
      <w:r w:rsidR="00695DC5" w:rsidRPr="00F52951">
        <w:rPr>
          <w:bCs/>
          <w:lang w:val="en-GB" w:eastAsia="ja-JP"/>
        </w:rPr>
        <w:t>TRANS</w:t>
      </w:r>
      <w:r w:rsidR="00695DC5" w:rsidRPr="00325BA3">
        <w:rPr>
          <w:bCs/>
          <w:sz w:val="24"/>
          <w:szCs w:val="24"/>
          <w:lang w:val="en-GB" w:eastAsia="ja-JP"/>
        </w:rPr>
        <w:t xml:space="preserve"> (</w:t>
      </w:r>
      <w:r w:rsidR="00695DC5" w:rsidRPr="00F52951">
        <w:rPr>
          <w:bCs/>
          <w:lang w:val="en-GB" w:eastAsia="ja-JP"/>
        </w:rPr>
        <w:t>ENDTRANS</w:t>
      </w:r>
      <w:r w:rsidR="00695DC5" w:rsidRPr="00325BA3">
        <w:rPr>
          <w:bCs/>
          <w:sz w:val="24"/>
          <w:szCs w:val="24"/>
          <w:lang w:val="en-GB" w:eastAsia="ja-JP"/>
        </w:rPr>
        <w:t>) record.</w:t>
      </w:r>
    </w:p>
    <w:p w14:paraId="34D9EAFD" w14:textId="77777777" w:rsidR="00C17F22" w:rsidRDefault="00C17F22" w:rsidP="00FB662B">
      <w:pPr>
        <w:jc w:val="both"/>
        <w:rPr>
          <w:bCs/>
          <w:sz w:val="24"/>
          <w:szCs w:val="24"/>
          <w:lang w:val="en-GB" w:eastAsia="ja-JP"/>
        </w:rPr>
      </w:pPr>
    </w:p>
    <w:p w14:paraId="34A2B5AF" w14:textId="3AFCD988" w:rsidR="002D568C" w:rsidRDefault="00891108" w:rsidP="00FB662B">
      <w:pPr>
        <w:jc w:val="both"/>
        <w:rPr>
          <w:bCs/>
          <w:sz w:val="24"/>
          <w:szCs w:val="24"/>
          <w:lang w:val="en-GB" w:eastAsia="ja-JP"/>
        </w:rPr>
      </w:pPr>
      <w:r>
        <w:rPr>
          <w:bCs/>
          <w:sz w:val="24"/>
          <w:szCs w:val="24"/>
          <w:lang w:val="en-GB" w:eastAsia="ja-JP"/>
        </w:rPr>
        <w:t xml:space="preserve">The top and bottom of the Transmission dictionary </w:t>
      </w:r>
      <w:r w:rsidR="002851E5">
        <w:rPr>
          <w:bCs/>
          <w:sz w:val="24"/>
          <w:szCs w:val="24"/>
          <w:lang w:val="en-GB" w:eastAsia="ja-JP"/>
        </w:rPr>
        <w:t>before and after the changes look like:</w:t>
      </w:r>
    </w:p>
    <w:p w14:paraId="43D7F44D" w14:textId="77777777" w:rsidR="002D568C" w:rsidRDefault="002D568C" w:rsidP="00FB662B">
      <w:pPr>
        <w:jc w:val="both"/>
        <w:rPr>
          <w:bCs/>
          <w:sz w:val="24"/>
          <w:szCs w:val="24"/>
          <w:lang w:val="en-GB" w:eastAsia="ja-JP"/>
        </w:rPr>
      </w:pPr>
    </w:p>
    <w:p w14:paraId="52AD8561" w14:textId="0A43728D" w:rsidR="00F157AC" w:rsidRPr="00F157AC" w:rsidRDefault="002851E5" w:rsidP="00FB662B">
      <w:pPr>
        <w:jc w:val="both"/>
        <w:rPr>
          <w:b/>
          <w:sz w:val="24"/>
          <w:szCs w:val="24"/>
          <w:u w:val="single"/>
          <w:lang w:val="en-GB" w:eastAsia="ja-JP"/>
        </w:rPr>
      </w:pPr>
      <w:r>
        <w:rPr>
          <w:b/>
          <w:sz w:val="24"/>
          <w:szCs w:val="24"/>
          <w:u w:val="single"/>
          <w:lang w:val="en-GB" w:eastAsia="ja-JP"/>
        </w:rPr>
        <w:t>Current</w:t>
      </w:r>
    </w:p>
    <w:p w14:paraId="28DE3059"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TRANS             9128     202306                                 3000000000000 </w:t>
      </w:r>
    </w:p>
    <w:p w14:paraId="6EF182B9"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DICTION              1     202306 System identifiers              3000000100001 </w:t>
      </w:r>
    </w:p>
    <w:p w14:paraId="4230DC7B"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BIB        First record of each BIB section.                      3000000100002 </w:t>
      </w:r>
    </w:p>
    <w:p w14:paraId="67873C77"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N1=number of keywords in the BIB section, disregarding3000000100003 </w:t>
      </w:r>
    </w:p>
    <w:p w14:paraId="4A277CA5"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pointers in col.11                                 3000000100004 </w:t>
      </w:r>
    </w:p>
    <w:p w14:paraId="67E5907E" w14:textId="77777777" w:rsidR="00B13FF6" w:rsidRPr="00B13FF6" w:rsidRDefault="00B13FF6" w:rsidP="00B13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B13FF6">
        <w:rPr>
          <w:rFonts w:ascii="Courier New" w:eastAsia="Times New Roman" w:hAnsi="Courier New" w:cs="Courier New"/>
          <w:color w:val="000000"/>
          <w:sz w:val="18"/>
          <w:szCs w:val="18"/>
          <w:lang w:val="en-GB" w:eastAsia="ja-JP"/>
        </w:rPr>
        <w:t xml:space="preserve">            N2=number of records in the BIB section               3000000100005 </w:t>
      </w:r>
    </w:p>
    <w:p w14:paraId="4E9BB423" w14:textId="635AA385" w:rsidR="00B13FF6" w:rsidRDefault="00B13FF6" w:rsidP="00FB662B">
      <w:pPr>
        <w:jc w:val="both"/>
        <w:rPr>
          <w:bCs/>
          <w:sz w:val="24"/>
          <w:szCs w:val="24"/>
          <w:lang w:val="en-GB" w:eastAsia="ja-JP"/>
        </w:rPr>
      </w:pPr>
      <w:r>
        <w:rPr>
          <w:bCs/>
          <w:sz w:val="24"/>
          <w:szCs w:val="24"/>
          <w:lang w:val="en-GB" w:eastAsia="ja-JP"/>
        </w:rPr>
        <w:t>…</w:t>
      </w:r>
    </w:p>
    <w:p w14:paraId="4ADE3957"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            N3=may contain a library name.                        3000000100045 </w:t>
      </w:r>
    </w:p>
    <w:p w14:paraId="4A4AAB1A"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ENDDICTION          44          0                                 3000000199999 </w:t>
      </w:r>
    </w:p>
    <w:p w14:paraId="2D92DEE3"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DICTION              2     202306 Information identifiers         3000000200001 </w:t>
      </w:r>
    </w:p>
    <w:p w14:paraId="767D6727" w14:textId="77777777" w:rsidR="00C76803" w:rsidRPr="00C76803" w:rsidRDefault="00C76803" w:rsidP="00C7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C76803">
        <w:rPr>
          <w:rFonts w:ascii="Courier New" w:eastAsia="Times New Roman" w:hAnsi="Courier New" w:cs="Courier New"/>
          <w:color w:val="000000"/>
          <w:sz w:val="18"/>
          <w:szCs w:val="18"/>
          <w:lang w:val="en-GB" w:eastAsia="ja-JP"/>
        </w:rPr>
        <w:t xml:space="preserve">ADD-RES </w:t>
      </w:r>
      <w:proofErr w:type="gramStart"/>
      <w:r w:rsidRPr="00C76803">
        <w:rPr>
          <w:rFonts w:ascii="Courier New" w:eastAsia="Times New Roman" w:hAnsi="Courier New" w:cs="Courier New"/>
          <w:color w:val="000000"/>
          <w:sz w:val="18"/>
          <w:szCs w:val="18"/>
          <w:lang w:val="en-GB" w:eastAsia="ja-JP"/>
        </w:rPr>
        <w:t xml:space="preserve">   (</w:t>
      </w:r>
      <w:proofErr w:type="gramEnd"/>
      <w:r w:rsidRPr="00C76803">
        <w:rPr>
          <w:rFonts w:ascii="Courier New" w:eastAsia="Times New Roman" w:hAnsi="Courier New" w:cs="Courier New"/>
          <w:color w:val="000000"/>
          <w:sz w:val="18"/>
          <w:szCs w:val="18"/>
          <w:lang w:val="en-GB" w:eastAsia="ja-JP"/>
        </w:rPr>
        <w:t xml:space="preserve">Additional results)                  36O 20           3000000200002 </w:t>
      </w:r>
    </w:p>
    <w:p w14:paraId="2F7687D5" w14:textId="33D9488D" w:rsidR="00BC78BC" w:rsidRDefault="00BC78BC" w:rsidP="00FB662B">
      <w:pPr>
        <w:jc w:val="both"/>
        <w:rPr>
          <w:bCs/>
          <w:sz w:val="24"/>
          <w:szCs w:val="24"/>
          <w:lang w:val="en-GB" w:eastAsia="ja-JP"/>
        </w:rPr>
      </w:pPr>
      <w:r>
        <w:rPr>
          <w:bCs/>
          <w:sz w:val="24"/>
          <w:szCs w:val="24"/>
          <w:lang w:val="en-GB" w:eastAsia="ja-JP"/>
        </w:rPr>
        <w:t>…</w:t>
      </w:r>
    </w:p>
    <w:p w14:paraId="09C667E5"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227        Nuclides and </w:t>
      </w:r>
      <w:proofErr w:type="spellStart"/>
      <w:proofErr w:type="gramStart"/>
      <w:r w:rsidRPr="002D568C">
        <w:rPr>
          <w:rFonts w:ascii="Courier New" w:eastAsia="Times New Roman" w:hAnsi="Courier New" w:cs="Courier New"/>
          <w:color w:val="000000"/>
          <w:sz w:val="18"/>
          <w:szCs w:val="18"/>
          <w:lang w:val="en-GB" w:eastAsia="ja-JP"/>
        </w:rPr>
        <w:t>nat.isot</w:t>
      </w:r>
      <w:proofErr w:type="gramEnd"/>
      <w:r w:rsidRPr="002D568C">
        <w:rPr>
          <w:rFonts w:ascii="Courier New" w:eastAsia="Times New Roman" w:hAnsi="Courier New" w:cs="Courier New"/>
          <w:color w:val="000000"/>
          <w:sz w:val="18"/>
          <w:szCs w:val="18"/>
          <w:lang w:val="en-GB" w:eastAsia="ja-JP"/>
        </w:rPr>
        <w:t>.mixtures</w:t>
      </w:r>
      <w:proofErr w:type="spellEnd"/>
      <w:r w:rsidRPr="002D568C">
        <w:rPr>
          <w:rFonts w:ascii="Courier New" w:eastAsia="Times New Roman" w:hAnsi="Courier New" w:cs="Courier New"/>
          <w:color w:val="000000"/>
          <w:sz w:val="18"/>
          <w:szCs w:val="18"/>
          <w:lang w:val="en-GB" w:eastAsia="ja-JP"/>
        </w:rPr>
        <w:t xml:space="preserve">                         3000095000039 </w:t>
      </w:r>
    </w:p>
    <w:p w14:paraId="1B8C69C0"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235        Work types                                             3000095000040 </w:t>
      </w:r>
    </w:p>
    <w:p w14:paraId="74C1AF02"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236        Quantities (REACTION SF 5-8)                           3000095000041 </w:t>
      </w:r>
    </w:p>
    <w:p w14:paraId="4563CBC6"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ENDDICTION          40          0                                 3000095099999 </w:t>
      </w:r>
    </w:p>
    <w:p w14:paraId="208D4213" w14:textId="77777777" w:rsidR="002D568C" w:rsidRPr="002D568C" w:rsidRDefault="002D568C" w:rsidP="002D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val="en-GB" w:eastAsia="ja-JP"/>
        </w:rPr>
      </w:pPr>
      <w:r w:rsidRPr="002D568C">
        <w:rPr>
          <w:rFonts w:ascii="Courier New" w:eastAsia="Times New Roman" w:hAnsi="Courier New" w:cs="Courier New"/>
          <w:color w:val="000000"/>
          <w:sz w:val="18"/>
          <w:szCs w:val="18"/>
          <w:lang w:val="en-GB" w:eastAsia="ja-JP"/>
        </w:rPr>
        <w:t xml:space="preserve">ENDTRANS            41          0                                 9999999999999 </w:t>
      </w:r>
    </w:p>
    <w:p w14:paraId="5ECA6094" w14:textId="77777777" w:rsidR="00B13FF6" w:rsidRDefault="00B13FF6" w:rsidP="00FB662B">
      <w:pPr>
        <w:jc w:val="both"/>
        <w:rPr>
          <w:bCs/>
          <w:sz w:val="24"/>
          <w:szCs w:val="24"/>
          <w:lang w:val="en-GB" w:eastAsia="ja-JP"/>
        </w:rPr>
      </w:pPr>
    </w:p>
    <w:p w14:paraId="6BD1A259" w14:textId="6AE9808F" w:rsidR="0044466A" w:rsidRPr="00F157AC" w:rsidRDefault="002851E5" w:rsidP="00FB662B">
      <w:pPr>
        <w:jc w:val="both"/>
        <w:rPr>
          <w:b/>
          <w:sz w:val="24"/>
          <w:szCs w:val="24"/>
          <w:u w:val="single"/>
          <w:lang w:val="en-GB" w:eastAsia="ja-JP"/>
        </w:rPr>
      </w:pPr>
      <w:r>
        <w:rPr>
          <w:b/>
          <w:sz w:val="24"/>
          <w:szCs w:val="24"/>
          <w:u w:val="single"/>
          <w:lang w:val="en-GB" w:eastAsia="ja-JP"/>
        </w:rPr>
        <w:t>Revised</w:t>
      </w:r>
    </w:p>
    <w:p w14:paraId="4AD0FA0E" w14:textId="1FEEE57A"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TRANS             9</w:t>
      </w:r>
      <w:r w:rsidR="00F157AC">
        <w:rPr>
          <w:rFonts w:ascii="Courier New" w:hAnsi="Courier New" w:cs="Courier New"/>
          <w:bCs/>
          <w:sz w:val="18"/>
          <w:szCs w:val="18"/>
          <w:lang w:val="en-GB" w:eastAsia="ja-JP"/>
        </w:rPr>
        <w:t>1</w:t>
      </w:r>
      <w:r w:rsidRPr="0044466A">
        <w:rPr>
          <w:rFonts w:ascii="Courier New" w:hAnsi="Courier New" w:cs="Courier New"/>
          <w:bCs/>
          <w:sz w:val="18"/>
          <w:szCs w:val="18"/>
          <w:lang w:val="en-GB" w:eastAsia="ja-JP"/>
        </w:rPr>
        <w:t>28   2023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9000000000000</w:t>
      </w:r>
    </w:p>
    <w:p w14:paraId="4E15D9E8" w14:textId="6B0DEEC4"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DICTION          90001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9000100000000</w:t>
      </w:r>
    </w:p>
    <w:p w14:paraId="3755658F" w14:textId="7F8C1FD8"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SUBDICT</w:t>
      </w:r>
      <w:r w:rsidRPr="002E02C9">
        <w:rPr>
          <w:rFonts w:ascii="Courier New" w:hAnsi="Courier New" w:cs="Courier New"/>
          <w:bCs/>
          <w:strike/>
          <w:color w:val="FF0000"/>
          <w:sz w:val="18"/>
          <w:szCs w:val="18"/>
          <w:lang w:val="en-GB" w:eastAsia="ja-JP"/>
        </w:rPr>
        <w:t>ION</w:t>
      </w:r>
      <w:r w:rsidRPr="0044466A">
        <w:rPr>
          <w:rFonts w:ascii="Courier New" w:hAnsi="Courier New" w:cs="Courier New"/>
          <w:bCs/>
          <w:sz w:val="18"/>
          <w:szCs w:val="18"/>
          <w:lang w:val="en-GB" w:eastAsia="ja-JP"/>
        </w:rPr>
        <w:t xml:space="preserve">    90001001   2023</w:t>
      </w:r>
      <w:r w:rsidR="001953E3">
        <w:rPr>
          <w:rFonts w:ascii="Courier New" w:hAnsi="Courier New" w:cs="Courier New"/>
          <w:bCs/>
          <w:sz w:val="18"/>
          <w:szCs w:val="18"/>
          <w:lang w:val="en-GB" w:eastAsia="ja-JP"/>
        </w:rPr>
        <w:t>0629</w:t>
      </w:r>
      <w:r w:rsidRPr="0044466A">
        <w:rPr>
          <w:rFonts w:ascii="Courier New" w:hAnsi="Courier New" w:cs="Courier New"/>
          <w:bCs/>
          <w:sz w:val="18"/>
          <w:szCs w:val="18"/>
          <w:lang w:val="en-GB" w:eastAsia="ja-JP"/>
        </w:rPr>
        <w:t xml:space="preserve"> System identifiers              9000100100001</w:t>
      </w:r>
    </w:p>
    <w:p w14:paraId="6225F557"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BIB        First record of each BIB section.                      9000100100002</w:t>
      </w:r>
    </w:p>
    <w:p w14:paraId="6541F500"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N1=number of keywords in the BIB section, disregarding9000100100003</w:t>
      </w:r>
    </w:p>
    <w:p w14:paraId="2E60FE82"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pointers in col.11                                 9000100100004</w:t>
      </w:r>
    </w:p>
    <w:p w14:paraId="5A107E38" w14:textId="77777777" w:rsidR="0044466A" w:rsidRPr="0044466A" w:rsidRDefault="0044466A" w:rsidP="0044466A">
      <w:pPr>
        <w:jc w:val="both"/>
        <w:rPr>
          <w:rFonts w:ascii="Courier New" w:hAnsi="Courier New" w:cs="Courier New"/>
          <w:bCs/>
          <w:sz w:val="18"/>
          <w:szCs w:val="18"/>
          <w:lang w:val="en-GB" w:eastAsia="ja-JP"/>
        </w:rPr>
      </w:pPr>
      <w:r w:rsidRPr="0044466A">
        <w:rPr>
          <w:rFonts w:ascii="Courier New" w:hAnsi="Courier New" w:cs="Courier New"/>
          <w:bCs/>
          <w:sz w:val="18"/>
          <w:szCs w:val="18"/>
          <w:lang w:val="en-GB" w:eastAsia="ja-JP"/>
        </w:rPr>
        <w:t xml:space="preserve">            N2=number of records in the BIB section               9000100100005</w:t>
      </w:r>
    </w:p>
    <w:p w14:paraId="7AA3DCB9" w14:textId="638DCF40" w:rsidR="00C17F22" w:rsidRDefault="0044466A" w:rsidP="00FB662B">
      <w:pPr>
        <w:jc w:val="both"/>
        <w:rPr>
          <w:bCs/>
          <w:sz w:val="24"/>
          <w:szCs w:val="24"/>
          <w:lang w:val="en-GB" w:eastAsia="ja-JP"/>
        </w:rPr>
      </w:pPr>
      <w:r>
        <w:rPr>
          <w:bCs/>
          <w:sz w:val="24"/>
          <w:szCs w:val="24"/>
          <w:lang w:val="en-GB" w:eastAsia="ja-JP"/>
        </w:rPr>
        <w:t>…</w:t>
      </w:r>
    </w:p>
    <w:p w14:paraId="528993D8" w14:textId="77777777"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 xml:space="preserve">            N3=may contain a library name.                        9000100100045</w:t>
      </w:r>
    </w:p>
    <w:p w14:paraId="02F9B916" w14:textId="77777777"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ENDSUBDICT          44          0                                 9000100199999</w:t>
      </w:r>
    </w:p>
    <w:p w14:paraId="413E3EE2" w14:textId="03FA767B" w:rsidR="0054521E" w:rsidRP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SUBDICT</w:t>
      </w:r>
      <w:r w:rsidRPr="002E02C9">
        <w:rPr>
          <w:rFonts w:ascii="Courier New" w:hAnsi="Courier New" w:cs="Courier New"/>
          <w:bCs/>
          <w:strike/>
          <w:color w:val="FF0000"/>
          <w:sz w:val="18"/>
          <w:szCs w:val="18"/>
          <w:lang w:val="en-GB" w:eastAsia="ja-JP"/>
        </w:rPr>
        <w:t>ION</w:t>
      </w:r>
      <w:r w:rsidRPr="0054521E">
        <w:rPr>
          <w:rFonts w:ascii="Courier New" w:hAnsi="Courier New" w:cs="Courier New"/>
          <w:bCs/>
          <w:sz w:val="18"/>
          <w:szCs w:val="18"/>
          <w:lang w:val="en-GB" w:eastAsia="ja-JP"/>
        </w:rPr>
        <w:t xml:space="preserve">    90001002   2023</w:t>
      </w:r>
      <w:r w:rsidR="00345874">
        <w:rPr>
          <w:rFonts w:ascii="Courier New" w:hAnsi="Courier New" w:cs="Courier New"/>
          <w:bCs/>
          <w:sz w:val="18"/>
          <w:szCs w:val="18"/>
          <w:lang w:val="en-GB" w:eastAsia="ja-JP"/>
        </w:rPr>
        <w:t>0629</w:t>
      </w:r>
      <w:r w:rsidRPr="0054521E">
        <w:rPr>
          <w:rFonts w:ascii="Courier New" w:hAnsi="Courier New" w:cs="Courier New"/>
          <w:bCs/>
          <w:sz w:val="18"/>
          <w:szCs w:val="18"/>
          <w:lang w:val="en-GB" w:eastAsia="ja-JP"/>
        </w:rPr>
        <w:t xml:space="preserve"> Information identifiers         9000100200001</w:t>
      </w:r>
    </w:p>
    <w:p w14:paraId="47F198D2" w14:textId="77777777" w:rsidR="0054521E" w:rsidRDefault="0054521E" w:rsidP="0054521E">
      <w:pPr>
        <w:jc w:val="both"/>
        <w:rPr>
          <w:rFonts w:ascii="Courier New" w:hAnsi="Courier New" w:cs="Courier New"/>
          <w:bCs/>
          <w:sz w:val="18"/>
          <w:szCs w:val="18"/>
          <w:lang w:val="en-GB" w:eastAsia="ja-JP"/>
        </w:rPr>
      </w:pPr>
      <w:r w:rsidRPr="0054521E">
        <w:rPr>
          <w:rFonts w:ascii="Courier New" w:hAnsi="Courier New" w:cs="Courier New"/>
          <w:bCs/>
          <w:sz w:val="18"/>
          <w:szCs w:val="18"/>
          <w:lang w:val="en-GB" w:eastAsia="ja-JP"/>
        </w:rPr>
        <w:t xml:space="preserve">ADD-RES </w:t>
      </w:r>
      <w:proofErr w:type="gramStart"/>
      <w:r w:rsidRPr="0054521E">
        <w:rPr>
          <w:rFonts w:ascii="Courier New" w:hAnsi="Courier New" w:cs="Courier New"/>
          <w:bCs/>
          <w:sz w:val="18"/>
          <w:szCs w:val="18"/>
          <w:lang w:val="en-GB" w:eastAsia="ja-JP"/>
        </w:rPr>
        <w:t xml:space="preserve">   (</w:t>
      </w:r>
      <w:proofErr w:type="gramEnd"/>
      <w:r w:rsidRPr="0054521E">
        <w:rPr>
          <w:rFonts w:ascii="Courier New" w:hAnsi="Courier New" w:cs="Courier New"/>
          <w:bCs/>
          <w:sz w:val="18"/>
          <w:szCs w:val="18"/>
          <w:lang w:val="en-GB" w:eastAsia="ja-JP"/>
        </w:rPr>
        <w:t>Additional results)                  36O 20           9000100200002</w:t>
      </w:r>
    </w:p>
    <w:p w14:paraId="4EB057A3" w14:textId="6D7BFFFF" w:rsidR="0054521E" w:rsidRDefault="0054521E" w:rsidP="0054521E">
      <w:pPr>
        <w:jc w:val="both"/>
        <w:rPr>
          <w:rFonts w:ascii="Courier New" w:hAnsi="Courier New" w:cs="Courier New"/>
          <w:bCs/>
          <w:sz w:val="18"/>
          <w:szCs w:val="18"/>
          <w:lang w:val="en-GB" w:eastAsia="ja-JP"/>
        </w:rPr>
      </w:pPr>
      <w:r>
        <w:rPr>
          <w:rFonts w:ascii="Courier New" w:hAnsi="Courier New" w:cs="Courier New"/>
          <w:bCs/>
          <w:sz w:val="18"/>
          <w:szCs w:val="18"/>
          <w:lang w:val="en-GB" w:eastAsia="ja-JP"/>
        </w:rPr>
        <w:t>…</w:t>
      </w:r>
    </w:p>
    <w:p w14:paraId="1CEF63C8" w14:textId="1A807FB7" w:rsidR="00A334C9" w:rsidRPr="00A334C9" w:rsidRDefault="00A334C9" w:rsidP="0054521E">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 xml:space="preserve">227        Nuclides and </w:t>
      </w:r>
      <w:proofErr w:type="spellStart"/>
      <w:proofErr w:type="gramStart"/>
      <w:r w:rsidRPr="00A334C9">
        <w:rPr>
          <w:rFonts w:ascii="Courier New" w:hAnsi="Courier New" w:cs="Courier New"/>
          <w:bCs/>
          <w:sz w:val="18"/>
          <w:szCs w:val="18"/>
          <w:lang w:val="en-GB" w:eastAsia="ja-JP"/>
        </w:rPr>
        <w:t>nat.isot</w:t>
      </w:r>
      <w:proofErr w:type="gramEnd"/>
      <w:r w:rsidRPr="00A334C9">
        <w:rPr>
          <w:rFonts w:ascii="Courier New" w:hAnsi="Courier New" w:cs="Courier New"/>
          <w:bCs/>
          <w:sz w:val="18"/>
          <w:szCs w:val="18"/>
          <w:lang w:val="en-GB" w:eastAsia="ja-JP"/>
        </w:rPr>
        <w:t>.mixtures</w:t>
      </w:r>
      <w:proofErr w:type="spellEnd"/>
      <w:r w:rsidRPr="00A334C9">
        <w:rPr>
          <w:rFonts w:ascii="Courier New" w:hAnsi="Courier New" w:cs="Courier New"/>
          <w:bCs/>
          <w:sz w:val="18"/>
          <w:szCs w:val="18"/>
          <w:lang w:val="en-GB" w:eastAsia="ja-JP"/>
        </w:rPr>
        <w:t xml:space="preserve">                         9000195000039</w:t>
      </w:r>
    </w:p>
    <w:p w14:paraId="26D3AFDF"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235        Work types                                             9000195000040</w:t>
      </w:r>
    </w:p>
    <w:p w14:paraId="220ECB0A"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236        Quantities (REACTION SF 5-8)                           9000195000041</w:t>
      </w:r>
    </w:p>
    <w:p w14:paraId="2C900DFC"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ENDSUBDICT          40          0                                 9000195099999</w:t>
      </w:r>
    </w:p>
    <w:p w14:paraId="2D753DBC" w14:textId="77777777" w:rsidR="00A334C9"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ENDDICTION          41          0                                 9000199999999</w:t>
      </w:r>
    </w:p>
    <w:p w14:paraId="187A863D" w14:textId="05CE3030" w:rsidR="0044466A" w:rsidRPr="00A334C9" w:rsidRDefault="00A334C9" w:rsidP="00A334C9">
      <w:pPr>
        <w:jc w:val="both"/>
        <w:rPr>
          <w:rFonts w:ascii="Courier New" w:hAnsi="Courier New" w:cs="Courier New"/>
          <w:bCs/>
          <w:sz w:val="18"/>
          <w:szCs w:val="18"/>
          <w:lang w:val="en-GB" w:eastAsia="ja-JP"/>
        </w:rPr>
      </w:pPr>
      <w:r w:rsidRPr="00A334C9">
        <w:rPr>
          <w:rFonts w:ascii="Courier New" w:hAnsi="Courier New" w:cs="Courier New"/>
          <w:bCs/>
          <w:sz w:val="18"/>
          <w:szCs w:val="18"/>
          <w:lang w:val="en-GB" w:eastAsia="ja-JP"/>
        </w:rPr>
        <w:t>ENDTRANS             1          0                                 9999999999999</w:t>
      </w:r>
    </w:p>
    <w:p w14:paraId="47CB0FD2" w14:textId="77777777" w:rsidR="00D6327A" w:rsidRDefault="00D6327A" w:rsidP="00D6327A">
      <w:pPr>
        <w:jc w:val="both"/>
        <w:rPr>
          <w:b/>
          <w:sz w:val="24"/>
          <w:szCs w:val="24"/>
          <w:lang w:val="en-GB" w:eastAsia="ja-JP"/>
        </w:rPr>
      </w:pPr>
    </w:p>
    <w:p w14:paraId="15522487" w14:textId="5890F39A" w:rsidR="00496755" w:rsidRDefault="00496755" w:rsidP="00D6327A">
      <w:pPr>
        <w:jc w:val="both"/>
        <w:rPr>
          <w:b/>
          <w:sz w:val="24"/>
          <w:szCs w:val="24"/>
          <w:lang w:val="en-GB" w:eastAsia="ja-JP"/>
        </w:rPr>
      </w:pPr>
      <w:r>
        <w:rPr>
          <w:b/>
          <w:sz w:val="24"/>
          <w:szCs w:val="24"/>
          <w:lang w:val="en-GB" w:eastAsia="ja-JP"/>
        </w:rPr>
        <w:br w:type="page"/>
      </w:r>
    </w:p>
    <w:p w14:paraId="4BDE4C50" w14:textId="2FE1C4F6" w:rsidR="008B1B32" w:rsidRPr="00496755" w:rsidRDefault="00496755" w:rsidP="00496755">
      <w:pPr>
        <w:jc w:val="center"/>
        <w:rPr>
          <w:b/>
          <w:sz w:val="24"/>
          <w:szCs w:val="24"/>
          <w:u w:val="single"/>
          <w:lang w:val="en-GB" w:eastAsia="ja-JP"/>
        </w:rPr>
      </w:pPr>
      <w:r w:rsidRPr="00496755">
        <w:rPr>
          <w:b/>
          <w:sz w:val="24"/>
          <w:szCs w:val="24"/>
          <w:u w:val="single"/>
          <w:lang w:val="en-GB" w:eastAsia="ja-JP"/>
        </w:rPr>
        <w:lastRenderedPageBreak/>
        <w:t>Proposed revision of the EXFOR/CINDA Dictionary Manual Sect.2.3</w:t>
      </w:r>
    </w:p>
    <w:p w14:paraId="4D2CB872" w14:textId="77777777" w:rsidR="00496755" w:rsidRDefault="00496755" w:rsidP="00D6327A">
      <w:pPr>
        <w:jc w:val="both"/>
        <w:rPr>
          <w:b/>
          <w:sz w:val="24"/>
          <w:szCs w:val="24"/>
          <w:lang w:val="en-GB" w:eastAsia="ja-JP"/>
        </w:rPr>
      </w:pPr>
    </w:p>
    <w:p w14:paraId="2A226C16" w14:textId="77777777" w:rsidR="00496755" w:rsidRPr="00BF1547" w:rsidRDefault="00496755" w:rsidP="00496755">
      <w:pPr>
        <w:suppressAutoHyphens/>
        <w:rPr>
          <w:rFonts w:eastAsia="Times New Roman"/>
          <w:b/>
          <w:color w:val="000000"/>
          <w:sz w:val="28"/>
          <w:szCs w:val="28"/>
          <w:lang w:val="en-GB" w:eastAsia="ar-SA"/>
        </w:rPr>
      </w:pPr>
      <w:r w:rsidRPr="00BF1547">
        <w:rPr>
          <w:rFonts w:eastAsia="Times New Roman"/>
          <w:b/>
          <w:color w:val="000000"/>
          <w:sz w:val="28"/>
          <w:szCs w:val="28"/>
          <w:lang w:val="en-GB" w:eastAsia="ar-SA"/>
        </w:rPr>
        <w:t>2.3 EXFOR Transmission Dictionaries</w:t>
      </w:r>
    </w:p>
    <w:p w14:paraId="0599455D" w14:textId="77777777" w:rsidR="00496755" w:rsidRPr="00BF1547" w:rsidRDefault="00496755" w:rsidP="00496755">
      <w:pPr>
        <w:suppressAutoHyphens/>
        <w:rPr>
          <w:rFonts w:eastAsia="Times New Roman"/>
          <w:color w:val="000000"/>
          <w:lang w:val="en-GB" w:eastAsia="ar-SA"/>
        </w:rPr>
      </w:pPr>
    </w:p>
    <w:p w14:paraId="6406AB31"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color w:val="000000"/>
          <w:sz w:val="24"/>
          <w:szCs w:val="24"/>
          <w:lang w:val="en-GB" w:eastAsia="ar-SA"/>
        </w:rPr>
        <w:t>The EXFOR Transmission dictionary files (File name:</w:t>
      </w:r>
      <w:r w:rsidRPr="00496755">
        <w:rPr>
          <w:rFonts w:ascii="Courier New" w:eastAsia="Times New Roman" w:hAnsi="Courier New" w:cs="Courier New"/>
          <w:b/>
          <w:color w:val="000000"/>
          <w:sz w:val="24"/>
          <w:szCs w:val="24"/>
          <w:lang w:val="en-GB" w:eastAsia="ar-SA"/>
        </w:rPr>
        <w:t xml:space="preserve"> </w:t>
      </w:r>
      <w:r w:rsidRPr="00496755">
        <w:rPr>
          <w:rFonts w:ascii="Courier New" w:eastAsia="Times New Roman" w:hAnsi="Courier New" w:cs="Courier New"/>
          <w:bCs/>
          <w:color w:val="000000"/>
          <w:sz w:val="24"/>
          <w:szCs w:val="24"/>
          <w:lang w:val="en-GB" w:eastAsia="ar-SA"/>
        </w:rPr>
        <w:t>TRANS.9nnn</w:t>
      </w:r>
      <w:r w:rsidRPr="00496755">
        <w:rPr>
          <w:rFonts w:eastAsia="Times New Roman"/>
          <w:color w:val="000000"/>
          <w:sz w:val="24"/>
          <w:szCs w:val="24"/>
          <w:lang w:val="en-GB" w:eastAsia="ar-SA"/>
        </w:rPr>
        <w:t xml:space="preserve">) have much the same format as an EXFOR exchange file.  Both the structure of the dictionary transmission </w:t>
      </w:r>
      <w:proofErr w:type="gramStart"/>
      <w:r w:rsidRPr="00496755">
        <w:rPr>
          <w:rFonts w:eastAsia="Times New Roman"/>
          <w:color w:val="000000"/>
          <w:sz w:val="24"/>
          <w:szCs w:val="24"/>
          <w:lang w:val="en-GB" w:eastAsia="ar-SA"/>
        </w:rPr>
        <w:t>files</w:t>
      </w:r>
      <w:proofErr w:type="gramEnd"/>
      <w:r w:rsidRPr="00496755">
        <w:rPr>
          <w:rFonts w:eastAsia="Times New Roman"/>
          <w:color w:val="000000"/>
          <w:sz w:val="24"/>
          <w:szCs w:val="24"/>
          <w:lang w:val="en-GB" w:eastAsia="ar-SA"/>
        </w:rPr>
        <w:t xml:space="preserve"> and the format of the individual dictionaries are described in this chapter.  More detailed information for specific dictionaries </w:t>
      </w:r>
      <w:proofErr w:type="gramStart"/>
      <w:r w:rsidRPr="00496755">
        <w:rPr>
          <w:rFonts w:eastAsia="Times New Roman"/>
          <w:color w:val="000000"/>
          <w:sz w:val="24"/>
          <w:szCs w:val="24"/>
          <w:lang w:val="en-GB" w:eastAsia="ar-SA"/>
        </w:rPr>
        <w:t>see</w:t>
      </w:r>
      <w:proofErr w:type="gramEnd"/>
      <w:r w:rsidRPr="00496755">
        <w:rPr>
          <w:rFonts w:eastAsia="Times New Roman"/>
          <w:color w:val="000000"/>
          <w:sz w:val="24"/>
          <w:szCs w:val="24"/>
          <w:lang w:val="en-GB" w:eastAsia="ar-SA"/>
        </w:rPr>
        <w:t xml:space="preserve"> Chapter 3.</w:t>
      </w:r>
    </w:p>
    <w:p w14:paraId="6EE26FA8" w14:textId="77777777" w:rsidR="00496755" w:rsidRPr="00496755" w:rsidRDefault="00496755" w:rsidP="00496755">
      <w:pPr>
        <w:suppressAutoHyphens/>
        <w:rPr>
          <w:rFonts w:eastAsia="Times New Roman"/>
          <w:color w:val="000000"/>
          <w:sz w:val="24"/>
          <w:szCs w:val="24"/>
          <w:lang w:val="en-GB" w:eastAsia="ar-SA"/>
        </w:rPr>
      </w:pPr>
    </w:p>
    <w:p w14:paraId="7FE27FB5" w14:textId="77777777" w:rsidR="00496755" w:rsidRPr="00496755" w:rsidRDefault="00496755" w:rsidP="00496755">
      <w:pPr>
        <w:suppressAutoHyphens/>
        <w:rPr>
          <w:rFonts w:eastAsia="Times New Roman"/>
          <w:color w:val="000000"/>
          <w:sz w:val="24"/>
          <w:szCs w:val="24"/>
          <w:lang w:val="en-GB" w:eastAsia="ar-SA"/>
        </w:rPr>
      </w:pPr>
    </w:p>
    <w:p w14:paraId="2F4A3060"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b/>
          <w:color w:val="000000"/>
          <w:sz w:val="24"/>
          <w:szCs w:val="24"/>
          <w:u w:val="single"/>
          <w:lang w:val="en-GB" w:eastAsia="ar-SA"/>
        </w:rPr>
        <w:t>General Format</w:t>
      </w:r>
    </w:p>
    <w:p w14:paraId="4C2EA2D3" w14:textId="77777777" w:rsidR="00496755" w:rsidRPr="00496755" w:rsidRDefault="00496755" w:rsidP="00496755">
      <w:pPr>
        <w:suppressAutoHyphens/>
        <w:rPr>
          <w:rFonts w:eastAsia="Times New Roman"/>
          <w:color w:val="000000"/>
          <w:sz w:val="24"/>
          <w:szCs w:val="24"/>
          <w:lang w:val="en-GB" w:eastAsia="ar-SA"/>
        </w:rPr>
      </w:pPr>
    </w:p>
    <w:p w14:paraId="34294B39" w14:textId="77777777" w:rsidR="00496755" w:rsidRPr="00496755" w:rsidRDefault="00496755" w:rsidP="00496755">
      <w:pPr>
        <w:numPr>
          <w:ilvl w:val="0"/>
          <w:numId w:val="43"/>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An EXFOR Transmission dictionary file is one logical file (compare </w:t>
      </w:r>
      <w:r w:rsidRPr="00496755">
        <w:rPr>
          <w:rFonts w:eastAsia="Times New Roman"/>
          <w:i/>
          <w:color w:val="000000"/>
          <w:sz w:val="24"/>
          <w:szCs w:val="24"/>
          <w:lang w:val="en-GB" w:eastAsia="ar-SA"/>
        </w:rPr>
        <w:t>EXFOR Formats Manual,</w:t>
      </w:r>
      <w:r w:rsidRPr="00496755">
        <w:rPr>
          <w:rFonts w:eastAsia="Times New Roman"/>
          <w:color w:val="000000"/>
          <w:sz w:val="24"/>
          <w:szCs w:val="24"/>
          <w:lang w:val="en-GB" w:eastAsia="ar-SA"/>
        </w:rPr>
        <w:t xml:space="preserve"> Chapter 2 on System Identifiers). </w:t>
      </w:r>
    </w:p>
    <w:p w14:paraId="2F37A9FE" w14:textId="77777777" w:rsidR="00496755" w:rsidRPr="00496755" w:rsidRDefault="00496755" w:rsidP="00496755">
      <w:pPr>
        <w:suppressAutoHyphens/>
        <w:rPr>
          <w:rFonts w:eastAsia="Times New Roman"/>
          <w:color w:val="000000"/>
          <w:sz w:val="24"/>
          <w:szCs w:val="24"/>
          <w:lang w:val="en-GB" w:eastAsia="ar-SA"/>
        </w:rPr>
      </w:pPr>
    </w:p>
    <w:p w14:paraId="0581386A"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b/>
          <w:smallCaps/>
          <w:color w:val="000000"/>
          <w:sz w:val="24"/>
          <w:szCs w:val="24"/>
          <w:lang w:val="en-GB" w:eastAsia="ar-SA"/>
        </w:rPr>
        <w:t>trans</w:t>
      </w:r>
      <w:r w:rsidRPr="00496755">
        <w:rPr>
          <w:rFonts w:eastAsia="Times New Roman"/>
          <w:color w:val="000000"/>
          <w:sz w:val="24"/>
          <w:szCs w:val="24"/>
          <w:lang w:val="en-GB" w:eastAsia="ar-SA"/>
        </w:rPr>
        <w:t xml:space="preserve"> is the </w:t>
      </w:r>
      <w:r w:rsidRPr="00496755">
        <w:rPr>
          <w:rFonts w:eastAsia="Times New Roman"/>
          <w:b/>
          <w:color w:val="000000"/>
          <w:sz w:val="24"/>
          <w:szCs w:val="24"/>
          <w:lang w:val="en-GB" w:eastAsia="ar-SA"/>
        </w:rPr>
        <w:t>first record</w:t>
      </w:r>
      <w:r w:rsidRPr="00496755">
        <w:rPr>
          <w:rFonts w:eastAsia="Times New Roman"/>
          <w:color w:val="000000"/>
          <w:sz w:val="24"/>
          <w:szCs w:val="24"/>
          <w:lang w:val="en-GB" w:eastAsia="ar-SA"/>
        </w:rPr>
        <w:t xml:space="preserve"> of the dictionary transmission.</w:t>
      </w:r>
    </w:p>
    <w:p w14:paraId="495DE464"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Dictionary transmission number. "9" is used as the centre identification character</w:t>
      </w:r>
      <w:r w:rsidRPr="00496755">
        <w:rPr>
          <w:rFonts w:eastAsia="Times New Roman"/>
          <w:strike/>
          <w:color w:val="FF0000"/>
          <w:sz w:val="24"/>
          <w:szCs w:val="24"/>
          <w:lang w:val="en-GB" w:eastAsia="ar-SA"/>
        </w:rPr>
        <w:t>, although in column 67 the centre identification "3" is used (as throughout the file)</w:t>
      </w:r>
      <w:r w:rsidRPr="00496755">
        <w:rPr>
          <w:rFonts w:eastAsia="Times New Roman"/>
          <w:color w:val="000000"/>
          <w:sz w:val="24"/>
          <w:szCs w:val="24"/>
          <w:lang w:val="en-GB" w:eastAsia="ar-SA"/>
        </w:rPr>
        <w:t>.</w:t>
      </w:r>
    </w:p>
    <w:p w14:paraId="320FBEC6"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Date of last update (year, month</w:t>
      </w:r>
      <w:r w:rsidRPr="00496755">
        <w:rPr>
          <w:rFonts w:eastAsia="Times New Roman"/>
          <w:color w:val="FF0000"/>
          <w:sz w:val="24"/>
          <w:szCs w:val="24"/>
          <w:lang w:val="en-GB" w:eastAsia="ar-SA"/>
        </w:rPr>
        <w:t>, and day) on which the dictionary was deposited to the NDS open area – (</w:t>
      </w:r>
      <w:proofErr w:type="spellStart"/>
      <w:r w:rsidRPr="00496755">
        <w:rPr>
          <w:rFonts w:eastAsia="Times New Roman"/>
          <w:smallCaps/>
          <w:color w:val="000000"/>
          <w:sz w:val="24"/>
          <w:szCs w:val="24"/>
          <w:lang w:val="en-GB" w:eastAsia="ar-SA"/>
        </w:rPr>
        <w:t>yyyymm</w:t>
      </w:r>
      <w:r w:rsidRPr="00496755">
        <w:rPr>
          <w:rFonts w:eastAsia="Times New Roman"/>
          <w:smallCaps/>
          <w:color w:val="FF0000"/>
          <w:sz w:val="24"/>
          <w:szCs w:val="24"/>
          <w:lang w:val="en-GB" w:eastAsia="ar-SA"/>
        </w:rPr>
        <w:t>dd</w:t>
      </w:r>
      <w:proofErr w:type="spellEnd"/>
      <w:r w:rsidRPr="00496755">
        <w:rPr>
          <w:rFonts w:eastAsia="Times New Roman"/>
          <w:color w:val="000000"/>
          <w:sz w:val="24"/>
          <w:szCs w:val="24"/>
          <w:lang w:val="en-GB" w:eastAsia="ar-SA"/>
        </w:rPr>
        <w:t>).</w:t>
      </w:r>
    </w:p>
    <w:p w14:paraId="211681BB"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contains the centre identification character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 xml:space="preserve"> in column 67 and zeros in columns 68-79.</w:t>
      </w:r>
    </w:p>
    <w:p w14:paraId="777BA791"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proofErr w:type="spellStart"/>
      <w:r w:rsidRPr="00496755">
        <w:rPr>
          <w:rFonts w:eastAsia="Times New Roman"/>
          <w:b/>
          <w:smallCaps/>
          <w:color w:val="000000"/>
          <w:sz w:val="24"/>
          <w:szCs w:val="24"/>
          <w:lang w:val="en-GB" w:eastAsia="ar-SA"/>
        </w:rPr>
        <w:t>endtrans</w:t>
      </w:r>
      <w:proofErr w:type="spellEnd"/>
      <w:r w:rsidRPr="00496755">
        <w:rPr>
          <w:rFonts w:eastAsia="Times New Roman"/>
          <w:color w:val="000000"/>
          <w:sz w:val="24"/>
          <w:szCs w:val="24"/>
          <w:lang w:val="en-GB" w:eastAsia="ar-SA"/>
        </w:rPr>
        <w:t xml:space="preserve"> is the </w:t>
      </w:r>
      <w:r w:rsidRPr="00496755">
        <w:rPr>
          <w:rFonts w:eastAsia="Times New Roman"/>
          <w:b/>
          <w:color w:val="000000"/>
          <w:sz w:val="24"/>
          <w:szCs w:val="24"/>
          <w:lang w:val="en-GB" w:eastAsia="ar-SA"/>
        </w:rPr>
        <w:t>last record</w:t>
      </w:r>
      <w:r w:rsidRPr="00496755">
        <w:rPr>
          <w:rFonts w:eastAsia="Times New Roman"/>
          <w:color w:val="000000"/>
          <w:sz w:val="24"/>
          <w:szCs w:val="24"/>
          <w:lang w:val="en-GB" w:eastAsia="ar-SA"/>
        </w:rPr>
        <w:t xml:space="preserve"> of the dictionary transmission.</w:t>
      </w:r>
    </w:p>
    <w:p w14:paraId="5DD84E33"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Number of dictionaries transmitted.</w:t>
      </w:r>
    </w:p>
    <w:p w14:paraId="4E3CE35A"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Presently unused (may be blank or zero)</w:t>
      </w:r>
    </w:p>
    <w:p w14:paraId="10EAD1F5" w14:textId="77777777" w:rsidR="00496755" w:rsidRPr="00496755" w:rsidRDefault="00496755" w:rsidP="00496755">
      <w:pPr>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contains a character, whose value is </w:t>
      </w:r>
      <w:r w:rsidRPr="00496755">
        <w:rPr>
          <w:rFonts w:ascii="Symbol" w:eastAsia="Times New Roman" w:hAnsi="Symbol" w:cs="Symbol"/>
          <w:color w:val="000000"/>
          <w:sz w:val="24"/>
          <w:szCs w:val="24"/>
          <w:lang w:val="en-GB" w:eastAsia="ar-SA"/>
        </w:rPr>
        <w:t></w:t>
      </w:r>
      <w:r w:rsidRPr="00496755">
        <w:rPr>
          <w:rFonts w:ascii="Symbol" w:eastAsia="Times New Roman" w:hAnsi="Symbol" w:cs="Symbol"/>
          <w:color w:val="FF0000"/>
          <w:sz w:val="24"/>
          <w:szCs w:val="24"/>
          <w:lang w:val="en-GB" w:eastAsia="ar-SA"/>
        </w:rPr>
        <w:t>9</w:t>
      </w:r>
      <w:r w:rsidRPr="00496755">
        <w:rPr>
          <w:rFonts w:eastAsia="Times New Roman"/>
          <w:color w:val="000000"/>
          <w:sz w:val="24"/>
          <w:szCs w:val="24"/>
          <w:lang w:val="en-GB" w:eastAsia="ar-SA"/>
        </w:rPr>
        <w:t xml:space="preserve"> in column 67 and 9’s in columns 68-79.</w:t>
      </w:r>
    </w:p>
    <w:p w14:paraId="1B856AD0" w14:textId="77777777" w:rsidR="00496755" w:rsidRPr="00496755" w:rsidRDefault="00496755" w:rsidP="00496755">
      <w:pPr>
        <w:suppressAutoHyphens/>
        <w:spacing w:before="120"/>
        <w:ind w:left="360"/>
        <w:rPr>
          <w:rFonts w:eastAsia="Times New Roman"/>
          <w:color w:val="000000"/>
          <w:sz w:val="24"/>
          <w:szCs w:val="24"/>
          <w:lang w:val="en-GB" w:eastAsia="ar-SA"/>
        </w:rPr>
      </w:pPr>
    </w:p>
    <w:p w14:paraId="685F79FD" w14:textId="77777777" w:rsidR="00496755" w:rsidRPr="00496755" w:rsidRDefault="00496755" w:rsidP="00496755">
      <w:pPr>
        <w:numPr>
          <w:ilvl w:val="0"/>
          <w:numId w:val="44"/>
        </w:numPr>
        <w:suppressAutoHyphens/>
        <w:jc w:val="both"/>
        <w:rPr>
          <w:rFonts w:eastAsia="Times New Roman"/>
          <w:color w:val="FF0000"/>
          <w:sz w:val="24"/>
          <w:szCs w:val="24"/>
          <w:lang w:val="en-GB" w:eastAsia="ar-SA"/>
        </w:rPr>
      </w:pPr>
      <w:r w:rsidRPr="00496755">
        <w:rPr>
          <w:rFonts w:eastAsia="Times New Roman"/>
          <w:color w:val="FF0000"/>
          <w:sz w:val="24"/>
          <w:szCs w:val="24"/>
          <w:lang w:val="en-GB" w:eastAsia="ar-SA"/>
        </w:rPr>
        <w:t xml:space="preserve">An EXFOR Transmission dictionary file is made up of one EXFOR Transmission dictionary. </w:t>
      </w:r>
    </w:p>
    <w:p w14:paraId="31D7C33E" w14:textId="77777777" w:rsidR="00496755" w:rsidRPr="00496755" w:rsidRDefault="00496755" w:rsidP="00496755">
      <w:pPr>
        <w:suppressAutoHyphens/>
        <w:ind w:left="360"/>
        <w:rPr>
          <w:rFonts w:eastAsia="Times New Roman"/>
          <w:b/>
          <w:smallCaps/>
          <w:color w:val="000000"/>
          <w:sz w:val="24"/>
          <w:szCs w:val="24"/>
          <w:lang w:val="en-GB" w:eastAsia="ar-SA"/>
        </w:rPr>
      </w:pPr>
    </w:p>
    <w:p w14:paraId="3D69DD51"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b/>
          <w:smallCaps/>
          <w:color w:val="FF0000"/>
          <w:sz w:val="24"/>
          <w:szCs w:val="24"/>
          <w:lang w:val="en-GB" w:eastAsia="ar-SA"/>
        </w:rPr>
        <w:t>diction</w:t>
      </w:r>
      <w:r w:rsidRPr="00496755">
        <w:rPr>
          <w:rFonts w:eastAsia="Times New Roman"/>
          <w:color w:val="FF0000"/>
          <w:sz w:val="24"/>
          <w:szCs w:val="24"/>
          <w:lang w:val="en-GB" w:eastAsia="ar-SA"/>
        </w:rPr>
        <w:t xml:space="preserve"> is the </w:t>
      </w:r>
      <w:r w:rsidRPr="00496755">
        <w:rPr>
          <w:rFonts w:eastAsia="Times New Roman"/>
          <w:bCs/>
          <w:color w:val="FF0000"/>
          <w:sz w:val="24"/>
          <w:szCs w:val="24"/>
          <w:lang w:val="en-GB" w:eastAsia="ar-SA"/>
        </w:rPr>
        <w:t>first record</w:t>
      </w:r>
      <w:r w:rsidRPr="00496755">
        <w:rPr>
          <w:rFonts w:eastAsia="Times New Roman"/>
          <w:color w:val="FF0000"/>
          <w:sz w:val="24"/>
          <w:szCs w:val="24"/>
          <w:lang w:val="en-GB" w:eastAsia="ar-SA"/>
        </w:rPr>
        <w:t xml:space="preserve"> of the Transmission dictionary.</w:t>
      </w:r>
    </w:p>
    <w:p w14:paraId="215C4452" w14:textId="77777777" w:rsidR="00496755" w:rsidRPr="00496755" w:rsidRDefault="00496755" w:rsidP="00496755">
      <w:pPr>
        <w:tabs>
          <w:tab w:val="left" w:pos="-540"/>
        </w:tabs>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N1 - Always “90001”.</w:t>
      </w:r>
    </w:p>
    <w:p w14:paraId="6BB5B3BC" w14:textId="77777777" w:rsidR="00496755" w:rsidRPr="00496755" w:rsidRDefault="00496755" w:rsidP="00496755">
      <w:pPr>
        <w:tabs>
          <w:tab w:val="left" w:pos="-540"/>
        </w:tabs>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N2 - Same as the N2 of TRANS record.</w:t>
      </w:r>
    </w:p>
    <w:p w14:paraId="34BD2B1C" w14:textId="77777777" w:rsidR="00496755" w:rsidRPr="00496755" w:rsidRDefault="00496755" w:rsidP="00496755">
      <w:pPr>
        <w:tabs>
          <w:tab w:val="left" w:pos="-540"/>
        </w:tabs>
        <w:suppressAutoHyphens/>
        <w:spacing w:before="120"/>
        <w:ind w:left="360"/>
        <w:rPr>
          <w:rFonts w:eastAsia="Times New Roman"/>
          <w:color w:val="FF0000"/>
          <w:sz w:val="24"/>
          <w:szCs w:val="24"/>
          <w:lang w:val="en-GB" w:eastAsia="ar-SA"/>
        </w:rPr>
      </w:pPr>
      <w:r w:rsidRPr="00496755">
        <w:rPr>
          <w:rFonts w:eastAsia="Times New Roman"/>
          <w:color w:val="FF0000"/>
          <w:sz w:val="24"/>
          <w:szCs w:val="24"/>
          <w:lang w:val="en-GB" w:eastAsia="ar-SA"/>
        </w:rPr>
        <w:t>The record identification (columns 67-79) contains "90001" in columns 67-71, and zeros in columns 72-79.</w:t>
      </w:r>
    </w:p>
    <w:p w14:paraId="582B95BB" w14:textId="77777777" w:rsidR="00496755" w:rsidRPr="00496755" w:rsidRDefault="00496755" w:rsidP="00496755">
      <w:pPr>
        <w:suppressAutoHyphens/>
        <w:spacing w:before="120"/>
        <w:ind w:left="360"/>
        <w:rPr>
          <w:rFonts w:eastAsia="Times New Roman"/>
          <w:color w:val="FF0000"/>
          <w:sz w:val="24"/>
          <w:szCs w:val="24"/>
          <w:lang w:val="en-GB" w:eastAsia="ar-SA"/>
        </w:rPr>
      </w:pPr>
      <w:proofErr w:type="spellStart"/>
      <w:r w:rsidRPr="00496755">
        <w:rPr>
          <w:rFonts w:eastAsia="Times New Roman"/>
          <w:b/>
          <w:smallCaps/>
          <w:color w:val="FF0000"/>
          <w:sz w:val="24"/>
          <w:szCs w:val="24"/>
          <w:lang w:val="en-GB" w:eastAsia="ar-SA"/>
        </w:rPr>
        <w:t>enddiction</w:t>
      </w:r>
      <w:proofErr w:type="spellEnd"/>
      <w:r w:rsidRPr="00496755">
        <w:rPr>
          <w:rFonts w:eastAsia="Times New Roman"/>
          <w:color w:val="FF0000"/>
          <w:sz w:val="24"/>
          <w:szCs w:val="24"/>
          <w:lang w:val="en-GB" w:eastAsia="ar-SA"/>
        </w:rPr>
        <w:t xml:space="preserve"> is the last record of the Transmission dictionary.</w:t>
      </w:r>
    </w:p>
    <w:p w14:paraId="1B1C087E"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N1 – Always “1”.</w:t>
      </w:r>
    </w:p>
    <w:p w14:paraId="1D7E9049" w14:textId="77777777" w:rsidR="00496755" w:rsidRPr="00496755" w:rsidRDefault="00496755" w:rsidP="00496755">
      <w:pPr>
        <w:suppressAutoHyphens/>
        <w:ind w:left="360"/>
        <w:rPr>
          <w:rFonts w:eastAsia="Times New Roman"/>
          <w:color w:val="FF0000"/>
          <w:sz w:val="24"/>
          <w:szCs w:val="24"/>
          <w:lang w:val="en-GB" w:eastAsia="ar-SA"/>
        </w:rPr>
      </w:pPr>
      <w:r w:rsidRPr="00496755">
        <w:rPr>
          <w:rFonts w:eastAsia="Times New Roman"/>
          <w:color w:val="FF0000"/>
          <w:sz w:val="24"/>
          <w:szCs w:val="24"/>
          <w:lang w:val="en-GB" w:eastAsia="ar-SA"/>
        </w:rPr>
        <w:t>N2 - Presently unused (may be blank or zero)</w:t>
      </w:r>
    </w:p>
    <w:p w14:paraId="1B71F113" w14:textId="77777777" w:rsidR="00496755" w:rsidRPr="00496755" w:rsidRDefault="00496755" w:rsidP="00496755">
      <w:pPr>
        <w:suppressAutoHyphens/>
        <w:spacing w:before="120"/>
        <w:ind w:left="360"/>
        <w:rPr>
          <w:rFonts w:eastAsia="Times New Roman"/>
          <w:color w:val="FF0000"/>
          <w:sz w:val="24"/>
          <w:szCs w:val="24"/>
          <w:lang w:val="en-GB" w:eastAsia="ar-SA"/>
        </w:rPr>
      </w:pPr>
      <w:r w:rsidRPr="00496755">
        <w:rPr>
          <w:rFonts w:eastAsia="Times New Roman"/>
          <w:color w:val="FF0000"/>
          <w:sz w:val="24"/>
          <w:szCs w:val="24"/>
          <w:lang w:val="en-GB" w:eastAsia="ar-SA"/>
        </w:rPr>
        <w:t xml:space="preserve">The record identification is the same as in the </w:t>
      </w:r>
      <w:r w:rsidRPr="00496755">
        <w:rPr>
          <w:rFonts w:eastAsia="Times New Roman"/>
          <w:smallCaps/>
          <w:color w:val="FF0000"/>
          <w:sz w:val="24"/>
          <w:szCs w:val="24"/>
          <w:lang w:val="en-GB" w:eastAsia="ar-SA"/>
        </w:rPr>
        <w:t>diction</w:t>
      </w:r>
      <w:r w:rsidRPr="00496755">
        <w:rPr>
          <w:rFonts w:eastAsia="Times New Roman"/>
          <w:color w:val="FF0000"/>
          <w:sz w:val="24"/>
          <w:szCs w:val="24"/>
          <w:lang w:val="en-GB" w:eastAsia="ar-SA"/>
        </w:rPr>
        <w:t xml:space="preserve"> record, except that the record sequence number is "99999".</w:t>
      </w:r>
    </w:p>
    <w:p w14:paraId="7D3A3459" w14:textId="77777777" w:rsidR="00496755" w:rsidRPr="00496755" w:rsidRDefault="00496755" w:rsidP="00496755">
      <w:pPr>
        <w:suppressAutoHyphens/>
        <w:rPr>
          <w:rFonts w:eastAsia="Times New Roman"/>
          <w:color w:val="000000"/>
          <w:sz w:val="24"/>
          <w:szCs w:val="24"/>
          <w:lang w:val="en-GB" w:eastAsia="ar-SA"/>
        </w:rPr>
      </w:pPr>
    </w:p>
    <w:p w14:paraId="3CF7415A" w14:textId="77777777" w:rsidR="00496755" w:rsidRPr="00496755" w:rsidRDefault="00496755" w:rsidP="00496755">
      <w:pPr>
        <w:numPr>
          <w:ilvl w:val="0"/>
          <w:numId w:val="44"/>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An EXFOR Transmission </w:t>
      </w:r>
      <w:r w:rsidRPr="00496755">
        <w:rPr>
          <w:rFonts w:eastAsia="Times New Roman"/>
          <w:color w:val="FF0000"/>
          <w:sz w:val="24"/>
          <w:szCs w:val="24"/>
          <w:lang w:val="en-GB" w:eastAsia="ar-SA"/>
        </w:rPr>
        <w:t>d</w:t>
      </w:r>
      <w:r w:rsidRPr="00496755">
        <w:rPr>
          <w:rFonts w:eastAsia="Times New Roman"/>
          <w:color w:val="000000"/>
          <w:sz w:val="24"/>
          <w:szCs w:val="24"/>
          <w:lang w:val="en-GB" w:eastAsia="ar-SA"/>
        </w:rPr>
        <w:t xml:space="preserve">ictionary file is made up of dictionaries (compare </w:t>
      </w:r>
      <w:r w:rsidRPr="00496755">
        <w:rPr>
          <w:rFonts w:eastAsia="Times New Roman"/>
          <w:i/>
          <w:color w:val="000000"/>
          <w:sz w:val="24"/>
          <w:szCs w:val="24"/>
          <w:lang w:val="en-GB" w:eastAsia="ar-SA"/>
        </w:rPr>
        <w:t>EXFOR Formats Manual,</w:t>
      </w:r>
      <w:r w:rsidRPr="00496755">
        <w:rPr>
          <w:rFonts w:eastAsia="Times New Roman"/>
          <w:color w:val="000000"/>
          <w:sz w:val="24"/>
          <w:szCs w:val="24"/>
          <w:lang w:val="en-GB" w:eastAsia="ar-SA"/>
        </w:rPr>
        <w:t xml:space="preserve"> Chapter 2 on System Identifiers). </w:t>
      </w:r>
    </w:p>
    <w:p w14:paraId="7492FFD2" w14:textId="77777777" w:rsidR="00496755" w:rsidRPr="00496755" w:rsidRDefault="00496755" w:rsidP="00496755">
      <w:pPr>
        <w:suppressAutoHyphens/>
        <w:ind w:left="360"/>
        <w:rPr>
          <w:rFonts w:eastAsia="Times New Roman"/>
          <w:b/>
          <w:smallCaps/>
          <w:color w:val="000000"/>
          <w:sz w:val="24"/>
          <w:szCs w:val="24"/>
          <w:lang w:val="en-GB" w:eastAsia="ar-SA"/>
        </w:rPr>
      </w:pPr>
    </w:p>
    <w:p w14:paraId="466D0B3B" w14:textId="77777777" w:rsidR="00496755" w:rsidRPr="00496755" w:rsidRDefault="00496755" w:rsidP="00496755">
      <w:pPr>
        <w:suppressAutoHyphens/>
        <w:ind w:left="360"/>
        <w:rPr>
          <w:rFonts w:eastAsia="Times New Roman"/>
          <w:color w:val="000000"/>
          <w:sz w:val="24"/>
          <w:szCs w:val="24"/>
          <w:lang w:val="en-GB" w:eastAsia="ar-SA"/>
        </w:rPr>
      </w:pPr>
      <w:proofErr w:type="spellStart"/>
      <w:r w:rsidRPr="00496755">
        <w:rPr>
          <w:rFonts w:eastAsia="Times New Roman"/>
          <w:b/>
          <w:smallCaps/>
          <w:color w:val="FF0000"/>
          <w:sz w:val="24"/>
          <w:szCs w:val="24"/>
          <w:lang w:val="en-GB" w:eastAsia="ar-SA"/>
        </w:rPr>
        <w:t>sub</w:t>
      </w:r>
      <w:r w:rsidRPr="00496755">
        <w:rPr>
          <w:rFonts w:eastAsia="Times New Roman"/>
          <w:b/>
          <w:smallCaps/>
          <w:color w:val="000000"/>
          <w:sz w:val="24"/>
          <w:szCs w:val="24"/>
          <w:lang w:val="en-GB" w:eastAsia="ar-SA"/>
        </w:rPr>
        <w:t>dict</w:t>
      </w:r>
      <w:r w:rsidRPr="002E02C9">
        <w:rPr>
          <w:rFonts w:eastAsia="Times New Roman"/>
          <w:b/>
          <w:smallCaps/>
          <w:strike/>
          <w:color w:val="FF0000"/>
          <w:sz w:val="24"/>
          <w:szCs w:val="24"/>
          <w:lang w:val="en-GB" w:eastAsia="ar-SA"/>
        </w:rPr>
        <w:t>ion</w:t>
      </w:r>
      <w:proofErr w:type="spellEnd"/>
      <w:r w:rsidRPr="00496755">
        <w:rPr>
          <w:rFonts w:eastAsia="Times New Roman"/>
          <w:color w:val="000000"/>
          <w:sz w:val="24"/>
          <w:szCs w:val="24"/>
          <w:lang w:val="en-GB" w:eastAsia="ar-SA"/>
        </w:rPr>
        <w:t xml:space="preserve"> is the </w:t>
      </w:r>
      <w:r w:rsidRPr="00496755">
        <w:rPr>
          <w:rFonts w:eastAsia="Times New Roman"/>
          <w:bCs/>
          <w:color w:val="000000"/>
          <w:sz w:val="24"/>
          <w:szCs w:val="24"/>
          <w:lang w:val="en-GB" w:eastAsia="ar-SA"/>
        </w:rPr>
        <w:t>first record</w:t>
      </w:r>
      <w:r w:rsidRPr="00496755">
        <w:rPr>
          <w:rFonts w:eastAsia="Times New Roman"/>
          <w:color w:val="000000"/>
          <w:sz w:val="24"/>
          <w:szCs w:val="24"/>
          <w:lang w:val="en-GB" w:eastAsia="ar-SA"/>
        </w:rPr>
        <w:t xml:space="preserve"> of each dictionary.</w:t>
      </w:r>
    </w:p>
    <w:p w14:paraId="6054BEA8"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N1 - Dictionary identification number.</w:t>
      </w:r>
    </w:p>
    <w:p w14:paraId="2E232646"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N2 - </w:t>
      </w:r>
      <w:r w:rsidRPr="00496755">
        <w:rPr>
          <w:rFonts w:eastAsia="Times New Roman"/>
          <w:color w:val="FF0000"/>
          <w:sz w:val="24"/>
          <w:szCs w:val="24"/>
          <w:lang w:val="en-GB" w:eastAsia="ar-SA"/>
        </w:rPr>
        <w:t>Same as the N2 of TRANS record.</w:t>
      </w:r>
    </w:p>
    <w:p w14:paraId="15800CD8" w14:textId="77777777" w:rsidR="00496755" w:rsidRPr="00496755" w:rsidRDefault="00496755" w:rsidP="00496755">
      <w:pPr>
        <w:tabs>
          <w:tab w:val="left" w:pos="-540"/>
        </w:tabs>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34-66 describe the contents of the dictionary in free text.</w:t>
      </w:r>
    </w:p>
    <w:p w14:paraId="6C7983E5" w14:textId="77777777" w:rsidR="00496755" w:rsidRPr="00496755" w:rsidRDefault="00496755" w:rsidP="00496755">
      <w:pPr>
        <w:tabs>
          <w:tab w:val="left" w:pos="-540"/>
        </w:tabs>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The record identification (columns 67-79) contains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000</w:t>
      </w:r>
      <w:r w:rsidRPr="00496755">
        <w:rPr>
          <w:rFonts w:eastAsia="Times New Roman"/>
          <w:color w:val="FF0000"/>
          <w:sz w:val="24"/>
          <w:szCs w:val="24"/>
          <w:lang w:val="en-GB" w:eastAsia="ar-SA"/>
        </w:rPr>
        <w:t>1</w:t>
      </w:r>
      <w:r w:rsidRPr="00496755">
        <w:rPr>
          <w:rFonts w:eastAsia="Times New Roman"/>
          <w:color w:val="000000"/>
          <w:sz w:val="24"/>
          <w:szCs w:val="24"/>
          <w:lang w:val="en-GB" w:eastAsia="ar-SA"/>
        </w:rPr>
        <w:t>" in columns 67-71, the dictionary identification number in columns 72-74, and the record sequence number "00001" in columns 75-79.</w:t>
      </w:r>
    </w:p>
    <w:p w14:paraId="0CC5E8B2" w14:textId="77777777" w:rsidR="00496755" w:rsidRPr="00496755" w:rsidRDefault="00496755" w:rsidP="00496755">
      <w:pPr>
        <w:suppressAutoHyphens/>
        <w:spacing w:before="120"/>
        <w:ind w:left="360"/>
        <w:rPr>
          <w:rFonts w:eastAsia="Times New Roman"/>
          <w:color w:val="000000"/>
          <w:sz w:val="24"/>
          <w:szCs w:val="24"/>
          <w:lang w:val="en-GB" w:eastAsia="ar-SA"/>
        </w:rPr>
      </w:pPr>
      <w:proofErr w:type="spellStart"/>
      <w:r w:rsidRPr="00496755">
        <w:rPr>
          <w:rFonts w:eastAsia="Times New Roman"/>
          <w:b/>
          <w:smallCaps/>
          <w:color w:val="000000"/>
          <w:sz w:val="24"/>
          <w:szCs w:val="24"/>
          <w:lang w:val="en-GB" w:eastAsia="ar-SA"/>
        </w:rPr>
        <w:lastRenderedPageBreak/>
        <w:t>end</w:t>
      </w:r>
      <w:r w:rsidRPr="00496755">
        <w:rPr>
          <w:rFonts w:eastAsia="Times New Roman"/>
          <w:b/>
          <w:smallCaps/>
          <w:color w:val="FF0000"/>
          <w:sz w:val="24"/>
          <w:szCs w:val="24"/>
          <w:lang w:val="en-GB" w:eastAsia="ar-SA"/>
        </w:rPr>
        <w:t>subdict</w:t>
      </w:r>
      <w:proofErr w:type="spellEnd"/>
      <w:r w:rsidRPr="00496755">
        <w:rPr>
          <w:rFonts w:eastAsia="Times New Roman"/>
          <w:color w:val="000000"/>
          <w:sz w:val="24"/>
          <w:szCs w:val="24"/>
          <w:lang w:val="en-GB" w:eastAsia="ar-SA"/>
        </w:rPr>
        <w:t xml:space="preserve"> is the last record of each dictionary.</w:t>
      </w:r>
    </w:p>
    <w:p w14:paraId="1F7CBBEC"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N1 - Number of records in the dictionary, excluding the </w:t>
      </w:r>
      <w:proofErr w:type="spellStart"/>
      <w:r w:rsidRPr="00496755">
        <w:rPr>
          <w:rFonts w:eastAsia="Times New Roman"/>
          <w:smallCaps/>
          <w:color w:val="FF0000"/>
          <w:sz w:val="24"/>
          <w:szCs w:val="24"/>
          <w:lang w:val="en-GB" w:eastAsia="ar-SA"/>
        </w:rPr>
        <w:t>sub</w:t>
      </w:r>
      <w:r w:rsidRPr="00496755">
        <w:rPr>
          <w:rFonts w:eastAsia="Times New Roman"/>
          <w:smallCaps/>
          <w:color w:val="000000"/>
          <w:sz w:val="24"/>
          <w:szCs w:val="24"/>
          <w:lang w:val="en-GB" w:eastAsia="ar-SA"/>
        </w:rPr>
        <w:t>dict</w:t>
      </w:r>
      <w:r w:rsidRPr="002E02C9">
        <w:rPr>
          <w:rFonts w:eastAsia="Times New Roman"/>
          <w:smallCaps/>
          <w:strike/>
          <w:color w:val="FF0000"/>
          <w:sz w:val="24"/>
          <w:szCs w:val="24"/>
          <w:lang w:val="en-GB" w:eastAsia="ar-SA"/>
        </w:rPr>
        <w:t>ion</w:t>
      </w:r>
      <w:proofErr w:type="spellEnd"/>
      <w:r w:rsidRPr="00496755">
        <w:rPr>
          <w:rFonts w:eastAsia="Times New Roman"/>
          <w:color w:val="000000"/>
          <w:sz w:val="24"/>
          <w:szCs w:val="24"/>
          <w:lang w:val="en-GB" w:eastAsia="ar-SA"/>
        </w:rPr>
        <w:t xml:space="preserve"> and </w:t>
      </w:r>
      <w:proofErr w:type="spellStart"/>
      <w:r w:rsidRPr="00496755">
        <w:rPr>
          <w:rFonts w:eastAsia="Times New Roman"/>
          <w:smallCaps/>
          <w:color w:val="000000"/>
          <w:sz w:val="24"/>
          <w:szCs w:val="24"/>
          <w:lang w:val="en-GB" w:eastAsia="ar-SA"/>
        </w:rPr>
        <w:t>end</w:t>
      </w:r>
      <w:r w:rsidRPr="00496755">
        <w:rPr>
          <w:rFonts w:eastAsia="Times New Roman"/>
          <w:smallCaps/>
          <w:color w:val="FF0000"/>
          <w:sz w:val="24"/>
          <w:szCs w:val="24"/>
          <w:lang w:val="en-GB" w:eastAsia="ar-SA"/>
        </w:rPr>
        <w:t>subdict</w:t>
      </w:r>
      <w:proofErr w:type="spellEnd"/>
      <w:r w:rsidRPr="00496755">
        <w:rPr>
          <w:rFonts w:eastAsia="Times New Roman"/>
          <w:color w:val="000000"/>
          <w:sz w:val="24"/>
          <w:szCs w:val="24"/>
          <w:lang w:val="en-GB" w:eastAsia="ar-SA"/>
        </w:rPr>
        <w:t xml:space="preserve"> records.</w:t>
      </w:r>
    </w:p>
    <w:p w14:paraId="0F421C9C"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N2 - Presently unused (may be blank or zero)</w:t>
      </w:r>
    </w:p>
    <w:p w14:paraId="76505846" w14:textId="77777777" w:rsidR="00496755" w:rsidRPr="00496755" w:rsidRDefault="00496755" w:rsidP="00496755">
      <w:pPr>
        <w:suppressAutoHyphens/>
        <w:spacing w:before="120"/>
        <w:ind w:left="360"/>
        <w:rPr>
          <w:rFonts w:eastAsia="Times New Roman"/>
          <w:color w:val="000000"/>
          <w:sz w:val="24"/>
          <w:szCs w:val="24"/>
          <w:lang w:val="en-GB" w:eastAsia="ar-SA"/>
        </w:rPr>
      </w:pPr>
      <w:r w:rsidRPr="00496755">
        <w:rPr>
          <w:rFonts w:eastAsia="Times New Roman"/>
          <w:color w:val="000000"/>
          <w:sz w:val="24"/>
          <w:szCs w:val="24"/>
          <w:lang w:val="en-GB" w:eastAsia="ar-SA"/>
        </w:rPr>
        <w:t xml:space="preserve">The record identification is the same as in the </w:t>
      </w:r>
      <w:proofErr w:type="spellStart"/>
      <w:r w:rsidRPr="00496755">
        <w:rPr>
          <w:rFonts w:eastAsia="Times New Roman"/>
          <w:smallCaps/>
          <w:color w:val="FF0000"/>
          <w:sz w:val="24"/>
          <w:szCs w:val="24"/>
          <w:lang w:val="en-GB" w:eastAsia="ar-SA"/>
        </w:rPr>
        <w:t>sub</w:t>
      </w:r>
      <w:r w:rsidRPr="00496755">
        <w:rPr>
          <w:rFonts w:eastAsia="Times New Roman"/>
          <w:smallCaps/>
          <w:color w:val="000000"/>
          <w:sz w:val="24"/>
          <w:szCs w:val="24"/>
          <w:lang w:val="en-GB" w:eastAsia="ar-SA"/>
        </w:rPr>
        <w:t>dict</w:t>
      </w:r>
      <w:r w:rsidRPr="002E02C9">
        <w:rPr>
          <w:rFonts w:eastAsia="Times New Roman"/>
          <w:smallCaps/>
          <w:strike/>
          <w:color w:val="FF0000"/>
          <w:sz w:val="24"/>
          <w:szCs w:val="24"/>
          <w:lang w:val="en-GB" w:eastAsia="ar-SA"/>
        </w:rPr>
        <w:t>ion</w:t>
      </w:r>
      <w:proofErr w:type="spellEnd"/>
      <w:r w:rsidRPr="00496755">
        <w:rPr>
          <w:rFonts w:eastAsia="Times New Roman"/>
          <w:color w:val="000000"/>
          <w:sz w:val="24"/>
          <w:szCs w:val="24"/>
          <w:lang w:val="en-GB" w:eastAsia="ar-SA"/>
        </w:rPr>
        <w:t xml:space="preserve"> record, except that the record sequence number is "99999".</w:t>
      </w:r>
    </w:p>
    <w:p w14:paraId="035759D6" w14:textId="77777777" w:rsidR="00496755" w:rsidRPr="00496755" w:rsidRDefault="00496755" w:rsidP="00496755">
      <w:pPr>
        <w:suppressAutoHyphens/>
        <w:rPr>
          <w:rFonts w:eastAsia="Times New Roman"/>
          <w:color w:val="000000"/>
          <w:sz w:val="24"/>
          <w:szCs w:val="24"/>
          <w:lang w:val="en-GB" w:eastAsia="ar-SA"/>
        </w:rPr>
      </w:pPr>
    </w:p>
    <w:p w14:paraId="491E2981" w14:textId="77777777" w:rsidR="00496755" w:rsidRPr="00496755" w:rsidRDefault="00496755" w:rsidP="00496755">
      <w:pPr>
        <w:numPr>
          <w:ilvl w:val="0"/>
          <w:numId w:val="44"/>
        </w:numPr>
        <w:suppressAutoHyphens/>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The format of the transmitted dictionaries is generally </w:t>
      </w:r>
      <w:proofErr w:type="gramStart"/>
      <w:r w:rsidRPr="00496755">
        <w:rPr>
          <w:rFonts w:eastAsia="Times New Roman"/>
          <w:color w:val="000000"/>
          <w:sz w:val="24"/>
          <w:szCs w:val="24"/>
          <w:lang w:val="en-GB" w:eastAsia="ar-SA"/>
        </w:rPr>
        <w:t>similar to</w:t>
      </w:r>
      <w:proofErr w:type="gramEnd"/>
      <w:r w:rsidRPr="00496755">
        <w:rPr>
          <w:rFonts w:eastAsia="Times New Roman"/>
          <w:color w:val="000000"/>
          <w:sz w:val="24"/>
          <w:szCs w:val="24"/>
          <w:lang w:val="en-GB" w:eastAsia="ar-SA"/>
        </w:rPr>
        <w:t xml:space="preserve"> that of the BIB section in EXFOR entries. A dictionary record consists of three parts:</w:t>
      </w:r>
    </w:p>
    <w:p w14:paraId="252B0DA3" w14:textId="77777777" w:rsidR="00496755" w:rsidRPr="00496755" w:rsidRDefault="00496755" w:rsidP="00496755">
      <w:pPr>
        <w:suppressAutoHyphens/>
        <w:ind w:left="360"/>
        <w:rPr>
          <w:rFonts w:eastAsia="Times New Roman"/>
          <w:color w:val="000000"/>
          <w:sz w:val="24"/>
          <w:szCs w:val="24"/>
          <w:lang w:val="en-GB" w:eastAsia="ar-SA"/>
        </w:rPr>
      </w:pPr>
    </w:p>
    <w:p w14:paraId="7FB6DC89"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1-11:</w:t>
      </w:r>
      <w:r w:rsidRPr="00496755">
        <w:rPr>
          <w:rFonts w:eastAsia="Times New Roman"/>
          <w:color w:val="000000"/>
          <w:sz w:val="24"/>
          <w:szCs w:val="24"/>
          <w:lang w:val="en-GB" w:eastAsia="ar-SA"/>
        </w:rPr>
        <w:tab/>
        <w:t>key field,</w:t>
      </w:r>
    </w:p>
    <w:p w14:paraId="2537680F"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12-66:</w:t>
      </w:r>
      <w:r w:rsidRPr="00496755">
        <w:rPr>
          <w:rFonts w:eastAsia="Times New Roman"/>
          <w:color w:val="000000"/>
          <w:sz w:val="24"/>
          <w:szCs w:val="24"/>
          <w:lang w:val="en-GB" w:eastAsia="ar-SA"/>
        </w:rPr>
        <w:tab/>
        <w:t>explanation field,</w:t>
      </w:r>
    </w:p>
    <w:p w14:paraId="599FDDB1"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columns 67-79:</w:t>
      </w:r>
      <w:r w:rsidRPr="00496755">
        <w:rPr>
          <w:rFonts w:eastAsia="Times New Roman"/>
          <w:color w:val="000000"/>
          <w:sz w:val="24"/>
          <w:szCs w:val="24"/>
          <w:lang w:val="en-GB" w:eastAsia="ar-SA"/>
        </w:rPr>
        <w:tab/>
        <w:t>record identification field</w:t>
      </w:r>
    </w:p>
    <w:p w14:paraId="6508ABC3"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lang w:val="en-GB" w:eastAsia="ar-SA"/>
        </w:rPr>
        <w:t>column 80:</w:t>
      </w:r>
      <w:r w:rsidRPr="00496755">
        <w:rPr>
          <w:rFonts w:eastAsia="Times New Roman"/>
          <w:color w:val="000000"/>
          <w:sz w:val="24"/>
          <w:szCs w:val="24"/>
          <w:lang w:val="en-GB" w:eastAsia="ar-SA"/>
        </w:rPr>
        <w:tab/>
        <w:t>flag field</w:t>
      </w:r>
    </w:p>
    <w:p w14:paraId="18B2373A" w14:textId="77777777" w:rsidR="00496755" w:rsidRPr="00496755" w:rsidRDefault="00496755" w:rsidP="00496755">
      <w:pPr>
        <w:suppressAutoHyphens/>
        <w:ind w:left="720"/>
        <w:rPr>
          <w:rFonts w:eastAsia="Times New Roman"/>
          <w:color w:val="000000"/>
          <w:sz w:val="24"/>
          <w:szCs w:val="24"/>
          <w:lang w:val="en-GB" w:eastAsia="ar-SA"/>
        </w:rPr>
      </w:pPr>
    </w:p>
    <w:p w14:paraId="07FD6851"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Key field</w:t>
      </w:r>
      <w:r w:rsidRPr="00496755">
        <w:rPr>
          <w:rFonts w:eastAsia="Times New Roman"/>
          <w:color w:val="000000"/>
          <w:sz w:val="24"/>
          <w:szCs w:val="24"/>
          <w:lang w:val="en-GB" w:eastAsia="ar-SA"/>
        </w:rPr>
        <w:t xml:space="preserve">: the key (i.e., keyword or code) to be defined is given, left adjusted, in the first field, starting in column 1.  The field is usually contained in columns </w:t>
      </w:r>
      <w:proofErr w:type="gramStart"/>
      <w:r w:rsidRPr="00496755">
        <w:rPr>
          <w:rFonts w:eastAsia="Times New Roman"/>
          <w:color w:val="000000"/>
          <w:sz w:val="24"/>
          <w:szCs w:val="24"/>
          <w:lang w:val="en-GB" w:eastAsia="ar-SA"/>
        </w:rPr>
        <w:t>1-11, but</w:t>
      </w:r>
      <w:proofErr w:type="gramEnd"/>
      <w:r w:rsidRPr="00496755">
        <w:rPr>
          <w:rFonts w:eastAsia="Times New Roman"/>
          <w:color w:val="000000"/>
          <w:sz w:val="24"/>
          <w:szCs w:val="24"/>
          <w:lang w:val="en-GB" w:eastAsia="ar-SA"/>
        </w:rPr>
        <w:t xml:space="preserve"> may be longer for some dictionaries (see Chapter 1, Table of Dictionaries).</w:t>
      </w:r>
    </w:p>
    <w:p w14:paraId="1F97A067" w14:textId="77777777" w:rsidR="00496755" w:rsidRPr="00496755" w:rsidRDefault="00496755" w:rsidP="00496755">
      <w:pPr>
        <w:suppressAutoHyphens/>
        <w:ind w:left="360"/>
        <w:rPr>
          <w:rFonts w:eastAsia="Times New Roman"/>
          <w:color w:val="000000"/>
          <w:sz w:val="24"/>
          <w:szCs w:val="24"/>
          <w:lang w:val="en-GB" w:eastAsia="ar-SA"/>
        </w:rPr>
      </w:pPr>
    </w:p>
    <w:p w14:paraId="16F15302"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Explanation field</w:t>
      </w:r>
      <w:r w:rsidRPr="00496755">
        <w:rPr>
          <w:rFonts w:eastAsia="Times New Roman"/>
          <w:color w:val="000000"/>
          <w:sz w:val="24"/>
          <w:szCs w:val="24"/>
          <w:lang w:val="en-GB" w:eastAsia="ar-SA"/>
        </w:rPr>
        <w:t>: The explanation field usually starts in column 12 (in column 23, in the case of quantity codes) and usually (but with some exceptions) ends in column 66 of the first record.</w:t>
      </w:r>
    </w:p>
    <w:p w14:paraId="430A210F" w14:textId="77777777" w:rsidR="00496755" w:rsidRPr="00496755" w:rsidRDefault="00496755" w:rsidP="00496755">
      <w:pPr>
        <w:suppressAutoHyphens/>
        <w:ind w:left="360"/>
        <w:rPr>
          <w:rFonts w:eastAsia="Times New Roman"/>
          <w:color w:val="000000"/>
          <w:sz w:val="24"/>
          <w:szCs w:val="24"/>
          <w:lang w:val="en-GB" w:eastAsia="ar-SA"/>
        </w:rPr>
      </w:pPr>
    </w:p>
    <w:p w14:paraId="76A3122A" w14:textId="77777777" w:rsidR="00496755" w:rsidRPr="00496755" w:rsidRDefault="00496755" w:rsidP="00496755">
      <w:pPr>
        <w:suppressAutoHyphens/>
        <w:ind w:left="720"/>
        <w:rPr>
          <w:rFonts w:eastAsia="Times New Roman"/>
          <w:color w:val="000000"/>
          <w:sz w:val="24"/>
          <w:szCs w:val="24"/>
          <w:lang w:val="en-GB" w:eastAsia="ar-SA"/>
        </w:rPr>
      </w:pPr>
      <w:r w:rsidRPr="00496755">
        <w:rPr>
          <w:rFonts w:eastAsia="Times New Roman"/>
          <w:color w:val="000000"/>
          <w:sz w:val="24"/>
          <w:szCs w:val="24"/>
          <w:u w:val="single"/>
          <w:lang w:val="en-GB" w:eastAsia="ar-SA"/>
        </w:rPr>
        <w:t>Expansions</w:t>
      </w:r>
      <w:r w:rsidRPr="00496755">
        <w:rPr>
          <w:rFonts w:eastAsia="Times New Roman"/>
          <w:color w:val="000000"/>
          <w:sz w:val="24"/>
          <w:szCs w:val="24"/>
          <w:lang w:val="en-GB" w:eastAsia="ar-SA"/>
        </w:rPr>
        <w:t xml:space="preserve"> are enclosed in parentheses for certain dictionaries; the opening parenthesis is given in the first column of the explanation field.  The expansion is normally restricted to the length of the explanation field of one record, but, for certain dictionaries the expansion may continue within the explanation field onto following records.</w:t>
      </w:r>
    </w:p>
    <w:p w14:paraId="68FCCDAA" w14:textId="77777777" w:rsidR="00496755" w:rsidRPr="00496755" w:rsidRDefault="00496755" w:rsidP="00496755">
      <w:pPr>
        <w:suppressAutoHyphens/>
        <w:ind w:left="720"/>
        <w:rPr>
          <w:rFonts w:eastAsia="Times New Roman"/>
          <w:color w:val="000000"/>
          <w:sz w:val="24"/>
          <w:szCs w:val="24"/>
          <w:lang w:val="en-GB" w:eastAsia="ar-SA"/>
        </w:rPr>
      </w:pPr>
    </w:p>
    <w:p w14:paraId="456AEF10" w14:textId="77777777" w:rsidR="00496755" w:rsidRPr="00496755" w:rsidRDefault="00496755" w:rsidP="00496755">
      <w:pPr>
        <w:suppressAutoHyphens/>
        <w:ind w:left="720"/>
        <w:rPr>
          <w:rFonts w:eastAsia="Times New Roman"/>
          <w:color w:val="000000"/>
          <w:sz w:val="24"/>
          <w:szCs w:val="24"/>
          <w:lang w:val="en-GB" w:eastAsia="ar-SA"/>
        </w:rPr>
      </w:pPr>
      <w:r w:rsidRPr="00496755">
        <w:rPr>
          <w:rFonts w:eastAsia="Times New Roman"/>
          <w:color w:val="000000"/>
          <w:sz w:val="24"/>
          <w:szCs w:val="24"/>
          <w:u w:val="single"/>
          <w:lang w:val="en-GB" w:eastAsia="ar-SA"/>
        </w:rPr>
        <w:t>Free text</w:t>
      </w:r>
      <w:r w:rsidRPr="00496755">
        <w:rPr>
          <w:rFonts w:eastAsia="Times New Roman"/>
          <w:color w:val="000000"/>
          <w:sz w:val="24"/>
          <w:szCs w:val="24"/>
          <w:lang w:val="en-GB" w:eastAsia="ar-SA"/>
        </w:rPr>
        <w:t xml:space="preserve"> may immediately follow the closing parenthesis of the expansion or, if no parenthesized expansion is given, begin in the first column of the explanation field.  It may continue within the explanation field, onto any number of records.  The free text may include parentheses, but a left parenthesis that is part of the free text must not be entered in the first column of the explanation field (signalling the presence of an expansion).</w:t>
      </w:r>
    </w:p>
    <w:p w14:paraId="32621FC4" w14:textId="77777777" w:rsidR="00496755" w:rsidRPr="00496755" w:rsidRDefault="00496755" w:rsidP="00496755">
      <w:pPr>
        <w:suppressAutoHyphens/>
        <w:ind w:left="360"/>
        <w:rPr>
          <w:rFonts w:eastAsia="Times New Roman"/>
          <w:color w:val="000000"/>
          <w:sz w:val="24"/>
          <w:szCs w:val="24"/>
          <w:lang w:val="en-GB" w:eastAsia="ar-SA"/>
        </w:rPr>
      </w:pPr>
    </w:p>
    <w:p w14:paraId="79696BB4" w14:textId="77777777" w:rsidR="00496755" w:rsidRPr="00496755" w:rsidRDefault="00496755" w:rsidP="00496755">
      <w:pPr>
        <w:suppressAutoHyphens/>
        <w:ind w:left="360"/>
        <w:rPr>
          <w:rFonts w:eastAsia="Times New Roman"/>
          <w:color w:val="000000"/>
          <w:sz w:val="24"/>
          <w:szCs w:val="24"/>
          <w:lang w:val="en-GB" w:eastAsia="ar-SA"/>
        </w:rPr>
      </w:pPr>
      <w:r w:rsidRPr="00496755">
        <w:rPr>
          <w:rFonts w:eastAsia="Times New Roman"/>
          <w:color w:val="000000"/>
          <w:sz w:val="24"/>
          <w:szCs w:val="24"/>
          <w:u w:val="single"/>
          <w:lang w:val="en-GB" w:eastAsia="ar-SA"/>
        </w:rPr>
        <w:t>Record identification field</w:t>
      </w:r>
      <w:r w:rsidRPr="00496755">
        <w:rPr>
          <w:rFonts w:eastAsia="Times New Roman"/>
          <w:color w:val="000000"/>
          <w:sz w:val="24"/>
          <w:szCs w:val="24"/>
          <w:lang w:val="en-GB" w:eastAsia="ar-SA"/>
        </w:rPr>
        <w:t>: The record identification (columns 67-79) of a dictionary record contains "</w:t>
      </w:r>
      <w:r w:rsidRPr="00496755">
        <w:rPr>
          <w:rFonts w:eastAsia="Times New Roman"/>
          <w:color w:val="FF0000"/>
          <w:sz w:val="24"/>
          <w:szCs w:val="24"/>
          <w:lang w:val="en-GB" w:eastAsia="ar-SA"/>
        </w:rPr>
        <w:t>9</w:t>
      </w:r>
      <w:r w:rsidRPr="00496755">
        <w:rPr>
          <w:rFonts w:eastAsia="Times New Roman"/>
          <w:color w:val="000000"/>
          <w:sz w:val="24"/>
          <w:szCs w:val="24"/>
          <w:lang w:val="en-GB" w:eastAsia="ar-SA"/>
        </w:rPr>
        <w:t>000</w:t>
      </w:r>
      <w:r w:rsidRPr="00496755">
        <w:rPr>
          <w:rFonts w:eastAsia="Times New Roman"/>
          <w:color w:val="FF0000"/>
          <w:sz w:val="24"/>
          <w:szCs w:val="24"/>
          <w:lang w:val="en-GB" w:eastAsia="ar-SA"/>
        </w:rPr>
        <w:t>1</w:t>
      </w:r>
      <w:r w:rsidRPr="00496755">
        <w:rPr>
          <w:rFonts w:eastAsia="Times New Roman"/>
          <w:color w:val="000000"/>
          <w:sz w:val="24"/>
          <w:szCs w:val="24"/>
          <w:lang w:val="en-GB" w:eastAsia="ar-SA"/>
        </w:rPr>
        <w:t>" in columns 67-71, the dictionary identification number in columns 72-74 with leading zero(s), and the record sequence number with leading zeros in columns 75-79.</w:t>
      </w:r>
    </w:p>
    <w:p w14:paraId="5C55DFDC" w14:textId="77777777" w:rsidR="00496755" w:rsidRPr="00496755" w:rsidRDefault="00496755" w:rsidP="00496755">
      <w:pPr>
        <w:suppressAutoHyphens/>
        <w:ind w:left="360"/>
        <w:rPr>
          <w:rFonts w:eastAsia="Times New Roman"/>
          <w:color w:val="000000"/>
          <w:sz w:val="24"/>
          <w:szCs w:val="24"/>
          <w:lang w:val="en-GB" w:eastAsia="ar-SA"/>
        </w:rPr>
      </w:pPr>
    </w:p>
    <w:p w14:paraId="6579E458" w14:textId="77777777" w:rsidR="00496755" w:rsidRPr="00496755" w:rsidRDefault="00496755" w:rsidP="00496755">
      <w:pPr>
        <w:suppressAutoHyphens/>
        <w:ind w:left="360"/>
        <w:rPr>
          <w:rFonts w:eastAsia="Times New Roman"/>
          <w:color w:val="000000"/>
          <w:sz w:val="24"/>
          <w:szCs w:val="24"/>
          <w:u w:val="single"/>
          <w:lang w:val="en-GB" w:eastAsia="ar-SA"/>
        </w:rPr>
      </w:pPr>
      <w:bookmarkStart w:id="0" w:name="DictFlag"/>
      <w:r w:rsidRPr="00496755">
        <w:rPr>
          <w:rFonts w:eastAsia="Times New Roman"/>
          <w:color w:val="000000"/>
          <w:sz w:val="24"/>
          <w:szCs w:val="24"/>
          <w:u w:val="single"/>
          <w:lang w:val="en-GB" w:eastAsia="ar-SA"/>
        </w:rPr>
        <w:t>Flag</w:t>
      </w:r>
      <w:bookmarkEnd w:id="0"/>
      <w:r w:rsidRPr="00496755">
        <w:rPr>
          <w:rFonts w:eastAsia="Times New Roman"/>
          <w:color w:val="000000"/>
          <w:sz w:val="24"/>
          <w:szCs w:val="24"/>
          <w:u w:val="single"/>
          <w:lang w:val="en-GB" w:eastAsia="ar-SA"/>
        </w:rPr>
        <w:t xml:space="preserve"> field: Column 80</w:t>
      </w:r>
      <w:r w:rsidRPr="00496755">
        <w:rPr>
          <w:rFonts w:eastAsia="Times New Roman"/>
          <w:color w:val="000000"/>
          <w:sz w:val="24"/>
          <w:szCs w:val="24"/>
          <w:lang w:val="en-GB" w:eastAsia="ar-SA"/>
        </w:rPr>
        <w:t xml:space="preserve"> is </w:t>
      </w:r>
      <w:proofErr w:type="gramStart"/>
      <w:r w:rsidRPr="00496755">
        <w:rPr>
          <w:rFonts w:eastAsia="Times New Roman"/>
          <w:color w:val="000000"/>
          <w:sz w:val="24"/>
          <w:szCs w:val="24"/>
          <w:lang w:val="en-GB" w:eastAsia="ar-SA"/>
        </w:rPr>
        <w:t>used</w:t>
      </w:r>
      <w:proofErr w:type="gramEnd"/>
    </w:p>
    <w:p w14:paraId="1039F39D" w14:textId="77777777" w:rsidR="00496755" w:rsidRPr="00496755" w:rsidRDefault="00496755" w:rsidP="00496755">
      <w:pPr>
        <w:suppressAutoHyphens/>
        <w:ind w:left="360"/>
        <w:rPr>
          <w:rFonts w:eastAsia="Times New Roman"/>
          <w:color w:val="000000"/>
          <w:sz w:val="24"/>
          <w:szCs w:val="24"/>
          <w:lang w:val="en-GB" w:eastAsia="ar-SA"/>
        </w:rPr>
      </w:pPr>
    </w:p>
    <w:p w14:paraId="1A439A3D" w14:textId="77777777" w:rsidR="00496755" w:rsidRPr="00496755" w:rsidRDefault="00496755" w:rsidP="00496755">
      <w:pPr>
        <w:numPr>
          <w:ilvl w:val="0"/>
          <w:numId w:val="42"/>
        </w:numPr>
        <w:tabs>
          <w:tab w:val="left" w:pos="360"/>
          <w:tab w:val="left" w:pos="1147"/>
        </w:tabs>
        <w:suppressAutoHyphens/>
        <w:ind w:left="1147"/>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to flag certain validity conditions for the code given on the same record.  These flags remain permanently attached to the respective codes or keywords. For an explanation of the </w:t>
      </w:r>
      <w:r w:rsidRPr="00496755">
        <w:rPr>
          <w:rFonts w:eastAsia="Times New Roman"/>
          <w:b/>
          <w:color w:val="000000"/>
          <w:sz w:val="24"/>
          <w:szCs w:val="24"/>
          <w:lang w:val="en-GB" w:eastAsia="ar-SA"/>
        </w:rPr>
        <w:t>Obsolete flag</w:t>
      </w:r>
      <w:r w:rsidRPr="00496755">
        <w:rPr>
          <w:rFonts w:eastAsia="Times New Roman"/>
          <w:color w:val="000000"/>
          <w:sz w:val="24"/>
          <w:szCs w:val="24"/>
          <w:lang w:val="en-GB" w:eastAsia="ar-SA"/>
        </w:rPr>
        <w:t xml:space="preserve"> (</w:t>
      </w:r>
      <w:r w:rsidRPr="00496755">
        <w:rPr>
          <w:rFonts w:ascii="Courier New" w:eastAsia="Times New Roman" w:hAnsi="Courier New" w:cs="Courier New"/>
          <w:color w:val="000000"/>
          <w:sz w:val="24"/>
          <w:szCs w:val="24"/>
          <w:lang w:val="en-GB" w:eastAsia="ar-SA"/>
        </w:rPr>
        <w:t>O</w:t>
      </w:r>
      <w:r w:rsidRPr="00496755">
        <w:rPr>
          <w:rFonts w:eastAsia="Times New Roman"/>
          <w:color w:val="000000"/>
          <w:sz w:val="24"/>
          <w:szCs w:val="24"/>
          <w:lang w:val="en-GB" w:eastAsia="ar-SA"/>
        </w:rPr>
        <w:t xml:space="preserve">) and the </w:t>
      </w:r>
      <w:r w:rsidRPr="00496755">
        <w:rPr>
          <w:rFonts w:eastAsia="Times New Roman"/>
          <w:b/>
          <w:color w:val="000000"/>
          <w:sz w:val="24"/>
          <w:szCs w:val="24"/>
          <w:lang w:val="en-GB" w:eastAsia="ar-SA"/>
        </w:rPr>
        <w:t>Extinct flag</w:t>
      </w:r>
      <w:r w:rsidRPr="00496755">
        <w:rPr>
          <w:rFonts w:eastAsia="Times New Roman"/>
          <w:color w:val="000000"/>
          <w:sz w:val="24"/>
          <w:szCs w:val="24"/>
          <w:lang w:val="en-GB" w:eastAsia="ar-SA"/>
        </w:rPr>
        <w:t xml:space="preserve"> (</w:t>
      </w:r>
      <w:r w:rsidRPr="00496755">
        <w:rPr>
          <w:rFonts w:ascii="Courier New" w:eastAsia="Times New Roman" w:hAnsi="Courier New" w:cs="Courier New"/>
          <w:color w:val="000000"/>
          <w:sz w:val="24"/>
          <w:szCs w:val="24"/>
          <w:lang w:val="en-GB" w:eastAsia="ar-SA"/>
        </w:rPr>
        <w:t>X</w:t>
      </w:r>
      <w:r w:rsidRPr="00496755">
        <w:rPr>
          <w:rFonts w:eastAsia="Times New Roman"/>
          <w:color w:val="000000"/>
          <w:sz w:val="24"/>
          <w:szCs w:val="24"/>
          <w:lang w:val="en-GB" w:eastAsia="ar-SA"/>
        </w:rPr>
        <w:t>) see Chapter 1.</w:t>
      </w:r>
    </w:p>
    <w:p w14:paraId="2E80E596" w14:textId="77777777" w:rsidR="00496755" w:rsidRPr="00496755" w:rsidRDefault="00496755" w:rsidP="00496755">
      <w:pPr>
        <w:suppressAutoHyphens/>
        <w:ind w:left="360"/>
        <w:rPr>
          <w:rFonts w:eastAsia="Times New Roman"/>
          <w:color w:val="000000"/>
          <w:sz w:val="24"/>
          <w:szCs w:val="24"/>
          <w:lang w:val="en-GB" w:eastAsia="ar-SA"/>
        </w:rPr>
      </w:pPr>
    </w:p>
    <w:p w14:paraId="21F473A6" w14:textId="77777777" w:rsidR="00496755" w:rsidRPr="00496755" w:rsidRDefault="00496755" w:rsidP="00496755">
      <w:pPr>
        <w:numPr>
          <w:ilvl w:val="0"/>
          <w:numId w:val="42"/>
        </w:numPr>
        <w:tabs>
          <w:tab w:val="left" w:pos="360"/>
        </w:tabs>
        <w:suppressAutoHyphens/>
        <w:ind w:left="1147"/>
        <w:jc w:val="both"/>
        <w:rPr>
          <w:rFonts w:eastAsia="Times New Roman"/>
          <w:color w:val="000000"/>
          <w:sz w:val="24"/>
          <w:szCs w:val="24"/>
          <w:lang w:val="en-GB" w:eastAsia="ar-SA"/>
        </w:rPr>
      </w:pPr>
      <w:r w:rsidRPr="00496755">
        <w:rPr>
          <w:rFonts w:eastAsia="Times New Roman"/>
          <w:color w:val="000000"/>
          <w:sz w:val="24"/>
          <w:szCs w:val="24"/>
          <w:lang w:val="en-GB" w:eastAsia="ar-SA"/>
        </w:rPr>
        <w:t xml:space="preserve">as an indication that the record was altered since the last dictionary transmission, </w:t>
      </w:r>
      <w:proofErr w:type="spellStart"/>
      <w:r w:rsidRPr="00496755">
        <w:rPr>
          <w:rFonts w:eastAsia="Times New Roman"/>
          <w:i/>
          <w:color w:val="000000"/>
          <w:sz w:val="24"/>
          <w:szCs w:val="24"/>
          <w:lang w:val="en-GB" w:eastAsia="ar-SA"/>
        </w:rPr>
        <w:t>e.g</w:t>
      </w:r>
      <w:proofErr w:type="spellEnd"/>
      <w:r w:rsidRPr="00496755">
        <w:rPr>
          <w:rFonts w:eastAsia="Times New Roman"/>
          <w:color w:val="000000"/>
          <w:sz w:val="24"/>
          <w:szCs w:val="24"/>
          <w:lang w:val="en-GB" w:eastAsia="ar-SA"/>
        </w:rPr>
        <w:t>, added (</w:t>
      </w:r>
      <w:r w:rsidRPr="00496755">
        <w:rPr>
          <w:rFonts w:ascii="Courier New" w:eastAsia="Times New Roman" w:hAnsi="Courier New" w:cs="Courier New"/>
          <w:color w:val="000000"/>
          <w:sz w:val="24"/>
          <w:szCs w:val="24"/>
          <w:lang w:val="en-GB" w:eastAsia="ar-SA"/>
        </w:rPr>
        <w:t>I</w:t>
      </w:r>
      <w:r w:rsidRPr="00496755">
        <w:rPr>
          <w:rFonts w:eastAsia="Times New Roman"/>
          <w:color w:val="000000"/>
          <w:sz w:val="24"/>
          <w:szCs w:val="24"/>
          <w:lang w:val="en-GB" w:eastAsia="ar-SA"/>
        </w:rPr>
        <w:t>), corrected (</w:t>
      </w:r>
      <w:r w:rsidRPr="00496755">
        <w:rPr>
          <w:rFonts w:ascii="Courier New" w:eastAsia="Times New Roman" w:hAnsi="Courier New" w:cs="Courier New"/>
          <w:color w:val="000000"/>
          <w:sz w:val="24"/>
          <w:szCs w:val="24"/>
          <w:lang w:val="en-GB" w:eastAsia="ar-SA"/>
        </w:rPr>
        <w:t>C</w:t>
      </w:r>
      <w:r w:rsidRPr="00496755">
        <w:rPr>
          <w:rFonts w:eastAsia="Times New Roman"/>
          <w:color w:val="000000"/>
          <w:sz w:val="24"/>
          <w:szCs w:val="24"/>
          <w:lang w:val="en-GB" w:eastAsia="ar-SA"/>
        </w:rPr>
        <w:t xml:space="preserve">).  See </w:t>
      </w:r>
      <w:r w:rsidRPr="00496755">
        <w:rPr>
          <w:rFonts w:eastAsia="Times New Roman"/>
          <w:i/>
          <w:color w:val="000000"/>
          <w:sz w:val="24"/>
          <w:szCs w:val="24"/>
          <w:lang w:val="en-GB" w:eastAsia="ar-SA"/>
        </w:rPr>
        <w:t>EXFOR Exchange Formats Manual,</w:t>
      </w:r>
      <w:r w:rsidRPr="00496755">
        <w:rPr>
          <w:rFonts w:eastAsia="Times New Roman"/>
          <w:color w:val="000000"/>
          <w:sz w:val="24"/>
          <w:szCs w:val="24"/>
          <w:lang w:val="en-GB" w:eastAsia="ar-SA"/>
        </w:rPr>
        <w:t xml:space="preserve"> Chapter 8, for use of alteration flags.</w:t>
      </w:r>
    </w:p>
    <w:p w14:paraId="3A057E13" w14:textId="77777777" w:rsidR="00496755" w:rsidRPr="00496755" w:rsidRDefault="00496755" w:rsidP="00496755">
      <w:pPr>
        <w:suppressAutoHyphens/>
        <w:rPr>
          <w:rFonts w:eastAsia="Times New Roman"/>
          <w:color w:val="000000"/>
          <w:sz w:val="24"/>
          <w:szCs w:val="24"/>
          <w:lang w:val="en-GB" w:eastAsia="ar-SA"/>
        </w:rPr>
      </w:pPr>
    </w:p>
    <w:p w14:paraId="7FC25F69" w14:textId="77777777" w:rsidR="00496755" w:rsidRPr="00496755" w:rsidRDefault="00496755" w:rsidP="00496755">
      <w:pPr>
        <w:suppressAutoHyphens/>
        <w:ind w:left="360"/>
        <w:rPr>
          <w:rFonts w:eastAsia="Times New Roman"/>
          <w:color w:val="000000"/>
          <w:sz w:val="24"/>
          <w:szCs w:val="24"/>
          <w:lang w:val="en-GB" w:eastAsia="ar-SA"/>
        </w:rPr>
      </w:pPr>
    </w:p>
    <w:p w14:paraId="5ED34E68" w14:textId="77777777" w:rsidR="00496755" w:rsidRPr="00496755" w:rsidRDefault="00496755" w:rsidP="00496755">
      <w:pPr>
        <w:suppressAutoHyphens/>
        <w:rPr>
          <w:rFonts w:eastAsia="Times New Roman"/>
          <w:color w:val="000000"/>
          <w:sz w:val="24"/>
          <w:szCs w:val="24"/>
          <w:lang w:val="en-GB" w:eastAsia="ar-SA"/>
        </w:rPr>
      </w:pPr>
      <w:r w:rsidRPr="00496755">
        <w:rPr>
          <w:rFonts w:eastAsia="Times New Roman"/>
          <w:color w:val="000000"/>
          <w:sz w:val="24"/>
          <w:szCs w:val="24"/>
          <w:lang w:val="en-GB" w:eastAsia="ar-SA"/>
        </w:rPr>
        <w:t xml:space="preserve">The order of entries in each dictionary has been chosen for ease of use by compilers.  It is the prerogative of each centre to rearrange the dictionary for their own purposes if they wish, </w:t>
      </w:r>
      <w:r w:rsidRPr="00496755">
        <w:rPr>
          <w:rFonts w:eastAsia="Times New Roman"/>
          <w:i/>
          <w:color w:val="000000"/>
          <w:sz w:val="24"/>
          <w:szCs w:val="24"/>
          <w:lang w:val="en-GB" w:eastAsia="ar-SA"/>
        </w:rPr>
        <w:t>e.g.</w:t>
      </w:r>
      <w:r w:rsidRPr="00496755">
        <w:rPr>
          <w:rFonts w:eastAsia="Times New Roman"/>
          <w:color w:val="000000"/>
          <w:sz w:val="24"/>
          <w:szCs w:val="24"/>
          <w:lang w:val="en-GB" w:eastAsia="ar-SA"/>
        </w:rPr>
        <w:t>, for optimum computer use.</w:t>
      </w:r>
    </w:p>
    <w:p w14:paraId="6B73D102" w14:textId="77777777" w:rsidR="00496755" w:rsidRPr="00496755" w:rsidRDefault="00496755" w:rsidP="00496755">
      <w:pPr>
        <w:suppressAutoHyphens/>
        <w:spacing w:before="120" w:after="120"/>
        <w:rPr>
          <w:rFonts w:eastAsia="Times New Roman"/>
          <w:color w:val="000000"/>
          <w:sz w:val="24"/>
          <w:szCs w:val="24"/>
          <w:lang w:val="en-GB" w:eastAsia="ar-SA"/>
        </w:rPr>
      </w:pPr>
      <w:r w:rsidRPr="00496755">
        <w:rPr>
          <w:rFonts w:eastAsia="Times New Roman"/>
          <w:color w:val="000000"/>
          <w:sz w:val="24"/>
          <w:szCs w:val="24"/>
          <w:u w:val="single"/>
          <w:lang w:val="en-GB" w:eastAsia="ar-SA"/>
        </w:rPr>
        <w:lastRenderedPageBreak/>
        <w:t>An example of a dictionary</w:t>
      </w:r>
      <w:r w:rsidRPr="00496755">
        <w:rPr>
          <w:rFonts w:eastAsia="Times New Roman"/>
          <w:color w:val="000000"/>
          <w:sz w:val="24"/>
          <w:szCs w:val="24"/>
          <w:lang w:val="en-GB" w:eastAsia="ar-SA"/>
        </w:rPr>
        <w:t xml:space="preserve"> is shown below; columns 67-80 are omitted.</w:t>
      </w:r>
    </w:p>
    <w:p w14:paraId="552622C6" w14:textId="77777777" w:rsidR="00496755" w:rsidRPr="00496755" w:rsidRDefault="00496755" w:rsidP="00496755">
      <w:pPr>
        <w:suppressAutoHyphens/>
        <w:spacing w:before="120" w:after="120"/>
        <w:rPr>
          <w:rFonts w:eastAsia="Times New Roman"/>
          <w:color w:val="000000"/>
          <w:sz w:val="24"/>
          <w:szCs w:val="24"/>
          <w:lang w:val="en-GB" w:eastAsia="ar-SA"/>
        </w:rPr>
      </w:pPr>
    </w:p>
    <w:p w14:paraId="3310F93F" w14:textId="77777777" w:rsidR="00496755" w:rsidRPr="008B6916" w:rsidRDefault="00496755" w:rsidP="00496755">
      <w:pPr>
        <w:suppressAutoHyphens/>
        <w:rPr>
          <w:rFonts w:ascii="Courier New" w:eastAsia="Times New Roman" w:hAnsi="Courier New" w:cs="Courier New"/>
          <w:color w:val="000000"/>
          <w:lang w:val="fr-FR" w:eastAsia="ar-SA"/>
        </w:rPr>
      </w:pPr>
      <w:r w:rsidRPr="00EF1D91">
        <w:rPr>
          <w:rFonts w:ascii="Courier New" w:eastAsia="Times New Roman" w:hAnsi="Courier New" w:cs="Courier New"/>
          <w:color w:val="FF0000"/>
          <w:lang w:val="fr-FR" w:eastAsia="ar-SA"/>
        </w:rPr>
        <w:t>SUBDICT</w:t>
      </w:r>
      <w:r w:rsidRPr="002E02C9">
        <w:rPr>
          <w:rFonts w:ascii="Courier New" w:eastAsia="Times New Roman" w:hAnsi="Courier New" w:cs="Courier New"/>
          <w:strike/>
          <w:color w:val="FF0000"/>
          <w:lang w:val="fr-FR" w:eastAsia="ar-SA"/>
        </w:rPr>
        <w:t>ION</w:t>
      </w:r>
      <w:r w:rsidRPr="008B6916">
        <w:rPr>
          <w:rFonts w:ascii="Courier New" w:eastAsia="Times New Roman" w:hAnsi="Courier New" w:cs="Courier New"/>
          <w:color w:val="000000"/>
          <w:lang w:val="fr-FR" w:eastAsia="ar-SA"/>
        </w:rPr>
        <w:t xml:space="preserve">    </w:t>
      </w:r>
      <w:r w:rsidRPr="00275B3F">
        <w:rPr>
          <w:rFonts w:ascii="Courier New" w:eastAsia="Times New Roman" w:hAnsi="Courier New" w:cs="Courier New"/>
          <w:color w:val="FF0000"/>
          <w:lang w:val="fr-FR" w:eastAsia="ar-SA"/>
        </w:rPr>
        <w:t>90001005</w:t>
      </w:r>
      <w:r w:rsidRPr="008B6916">
        <w:rPr>
          <w:rFonts w:ascii="Courier New" w:eastAsia="Times New Roman" w:hAnsi="Courier New" w:cs="Courier New"/>
          <w:color w:val="000000"/>
          <w:lang w:val="fr-FR" w:eastAsia="ar-SA"/>
        </w:rPr>
        <w:t xml:space="preserve">   </w:t>
      </w:r>
      <w:r w:rsidRPr="00275B3F">
        <w:rPr>
          <w:rFonts w:ascii="Courier New" w:eastAsia="Times New Roman" w:hAnsi="Courier New" w:cs="Courier New"/>
          <w:color w:val="FF0000"/>
          <w:lang w:val="fr-FR" w:eastAsia="ar-SA"/>
        </w:rPr>
        <w:t>20070604</w:t>
      </w:r>
      <w:r w:rsidRPr="008B6916">
        <w:rPr>
          <w:rFonts w:ascii="Courier New" w:eastAsia="Times New Roman" w:hAnsi="Courier New" w:cs="Courier New"/>
          <w:color w:val="000000"/>
          <w:lang w:val="fr-FR" w:eastAsia="ar-SA"/>
        </w:rPr>
        <w:t xml:space="preserve"> Journal Codes                   </w:t>
      </w:r>
    </w:p>
    <w:p w14:paraId="2D36AE45" w14:textId="77777777" w:rsidR="00496755" w:rsidRPr="008B6916" w:rsidRDefault="00496755" w:rsidP="00496755">
      <w:pPr>
        <w:suppressAutoHyphens/>
        <w:rPr>
          <w:rFonts w:ascii="Courier New" w:eastAsia="Times New Roman" w:hAnsi="Courier New" w:cs="Courier New"/>
          <w:color w:val="000000"/>
          <w:lang w:val="fr-FR" w:eastAsia="ar-SA"/>
        </w:rPr>
      </w:pPr>
      <w:r w:rsidRPr="008B6916">
        <w:rPr>
          <w:rFonts w:ascii="Courier New" w:eastAsia="Times New Roman" w:hAnsi="Courier New" w:cs="Courier New"/>
          <w:color w:val="000000"/>
          <w:lang w:val="fr-FR" w:eastAsia="ar-SA"/>
        </w:rPr>
        <w:t xml:space="preserve">AAA     </w:t>
      </w:r>
      <w:proofErr w:type="gramStart"/>
      <w:r w:rsidRPr="008B6916">
        <w:rPr>
          <w:rFonts w:ascii="Courier New" w:eastAsia="Times New Roman" w:hAnsi="Courier New" w:cs="Courier New"/>
          <w:color w:val="000000"/>
          <w:lang w:val="fr-FR" w:eastAsia="ar-SA"/>
        </w:rPr>
        <w:t xml:space="preserve">   (</w:t>
      </w:r>
      <w:proofErr w:type="spellStart"/>
      <w:proofErr w:type="gramEnd"/>
      <w:r w:rsidRPr="008B6916">
        <w:rPr>
          <w:rFonts w:ascii="Courier New" w:eastAsia="Times New Roman" w:hAnsi="Courier New" w:cs="Courier New"/>
          <w:color w:val="000000"/>
          <w:lang w:val="fr-FR" w:eastAsia="ar-SA"/>
        </w:rPr>
        <w:t>Astronomy</w:t>
      </w:r>
      <w:proofErr w:type="spellEnd"/>
      <w:r w:rsidRPr="008B6916">
        <w:rPr>
          <w:rFonts w:ascii="Courier New" w:eastAsia="Times New Roman" w:hAnsi="Courier New" w:cs="Courier New"/>
          <w:color w:val="000000"/>
          <w:lang w:val="fr-FR" w:eastAsia="ar-SA"/>
        </w:rPr>
        <w:t xml:space="preserve"> and </w:t>
      </w:r>
      <w:proofErr w:type="spellStart"/>
      <w:r w:rsidRPr="008B6916">
        <w:rPr>
          <w:rFonts w:ascii="Courier New" w:eastAsia="Times New Roman" w:hAnsi="Courier New" w:cs="Courier New"/>
          <w:color w:val="000000"/>
          <w:lang w:val="fr-FR" w:eastAsia="ar-SA"/>
        </w:rPr>
        <w:t>Astrophysics</w:t>
      </w:r>
      <w:proofErr w:type="spellEnd"/>
      <w:r w:rsidRPr="008B6916">
        <w:rPr>
          <w:rFonts w:ascii="Courier New" w:eastAsia="Times New Roman" w:hAnsi="Courier New" w:cs="Courier New"/>
          <w:color w:val="000000"/>
          <w:lang w:val="fr-FR" w:eastAsia="ar-SA"/>
        </w:rPr>
        <w:t>)                       2GER</w:t>
      </w:r>
    </w:p>
    <w:p w14:paraId="25C85261" w14:textId="77777777" w:rsidR="00496755" w:rsidRPr="008B6916" w:rsidRDefault="00496755" w:rsidP="00496755">
      <w:pPr>
        <w:suppressAutoHyphens/>
        <w:rPr>
          <w:rFonts w:ascii="Courier New" w:eastAsia="Times New Roman" w:hAnsi="Courier New" w:cs="Courier New"/>
          <w:color w:val="000000"/>
          <w:lang w:val="fr-FR" w:eastAsia="ar-SA"/>
        </w:rPr>
      </w:pPr>
      <w:r w:rsidRPr="008B6916">
        <w:rPr>
          <w:rFonts w:ascii="Courier New" w:eastAsia="Times New Roman" w:hAnsi="Courier New" w:cs="Courier New"/>
          <w:color w:val="000000"/>
          <w:lang w:val="fr-FR" w:eastAsia="ar-SA"/>
        </w:rPr>
        <w:t xml:space="preserve">AAB     </w:t>
      </w:r>
      <w:proofErr w:type="gramStart"/>
      <w:r w:rsidRPr="008B6916">
        <w:rPr>
          <w:rFonts w:ascii="Courier New" w:eastAsia="Times New Roman" w:hAnsi="Courier New" w:cs="Courier New"/>
          <w:color w:val="000000"/>
          <w:lang w:val="fr-FR" w:eastAsia="ar-SA"/>
        </w:rPr>
        <w:t xml:space="preserve">   (</w:t>
      </w:r>
      <w:proofErr w:type="spellStart"/>
      <w:proofErr w:type="gramEnd"/>
      <w:r w:rsidRPr="008B6916">
        <w:rPr>
          <w:rFonts w:ascii="Courier New" w:eastAsia="Times New Roman" w:hAnsi="Courier New" w:cs="Courier New"/>
          <w:color w:val="000000"/>
          <w:lang w:val="fr-FR" w:eastAsia="ar-SA"/>
        </w:rPr>
        <w:t>Anais</w:t>
      </w:r>
      <w:proofErr w:type="spellEnd"/>
      <w:r w:rsidRPr="008B6916">
        <w:rPr>
          <w:rFonts w:ascii="Courier New" w:eastAsia="Times New Roman" w:hAnsi="Courier New" w:cs="Courier New"/>
          <w:color w:val="000000"/>
          <w:lang w:val="fr-FR" w:eastAsia="ar-SA"/>
        </w:rPr>
        <w:t xml:space="preserve"> da Academia </w:t>
      </w:r>
      <w:proofErr w:type="spellStart"/>
      <w:r w:rsidRPr="008B6916">
        <w:rPr>
          <w:rFonts w:ascii="Courier New" w:eastAsia="Times New Roman" w:hAnsi="Courier New" w:cs="Courier New"/>
          <w:color w:val="000000"/>
          <w:lang w:val="fr-FR" w:eastAsia="ar-SA"/>
        </w:rPr>
        <w:t>Brasileira</w:t>
      </w:r>
      <w:proofErr w:type="spellEnd"/>
      <w:r w:rsidRPr="008B6916">
        <w:rPr>
          <w:rFonts w:ascii="Courier New" w:eastAsia="Times New Roman" w:hAnsi="Courier New" w:cs="Courier New"/>
          <w:color w:val="000000"/>
          <w:lang w:val="fr-FR" w:eastAsia="ar-SA"/>
        </w:rPr>
        <w:t xml:space="preserve"> de </w:t>
      </w:r>
      <w:proofErr w:type="spellStart"/>
      <w:r w:rsidRPr="008B6916">
        <w:rPr>
          <w:rFonts w:ascii="Courier New" w:eastAsia="Times New Roman" w:hAnsi="Courier New" w:cs="Courier New"/>
          <w:color w:val="000000"/>
          <w:lang w:val="fr-FR" w:eastAsia="ar-SA"/>
        </w:rPr>
        <w:t>Ciencias</w:t>
      </w:r>
      <w:proofErr w:type="spellEnd"/>
      <w:r w:rsidRPr="008B6916">
        <w:rPr>
          <w:rFonts w:ascii="Courier New" w:eastAsia="Times New Roman" w:hAnsi="Courier New" w:cs="Courier New"/>
          <w:color w:val="000000"/>
          <w:lang w:val="fr-FR" w:eastAsia="ar-SA"/>
        </w:rPr>
        <w:t>)         3BZL</w:t>
      </w:r>
    </w:p>
    <w:p w14:paraId="110D0764"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 xml:space="preserve">AAF     </w:t>
      </w:r>
      <w:proofErr w:type="gramStart"/>
      <w:r w:rsidRPr="00BF1547">
        <w:rPr>
          <w:rFonts w:ascii="Courier New" w:eastAsia="Times New Roman" w:hAnsi="Courier New" w:cs="Courier New"/>
          <w:color w:val="000000"/>
          <w:lang w:val="en-GB" w:eastAsia="ar-SA"/>
        </w:rPr>
        <w:t xml:space="preserve">   (</w:t>
      </w:r>
      <w:proofErr w:type="gramEnd"/>
      <w:r w:rsidRPr="00BF1547">
        <w:rPr>
          <w:rFonts w:ascii="Courier New" w:eastAsia="Times New Roman" w:hAnsi="Courier New" w:cs="Courier New"/>
          <w:color w:val="000000"/>
          <w:lang w:val="en-GB" w:eastAsia="ar-SA"/>
        </w:rPr>
        <w:t xml:space="preserve">Annales Acad. Sci. </w:t>
      </w:r>
      <w:proofErr w:type="spellStart"/>
      <w:r w:rsidRPr="00BF1547">
        <w:rPr>
          <w:rFonts w:ascii="Courier New" w:eastAsia="Times New Roman" w:hAnsi="Courier New" w:cs="Courier New"/>
          <w:color w:val="000000"/>
          <w:lang w:val="en-GB" w:eastAsia="ar-SA"/>
        </w:rPr>
        <w:t>Fennicae</w:t>
      </w:r>
      <w:proofErr w:type="spellEnd"/>
      <w:r w:rsidRPr="00BF1547">
        <w:rPr>
          <w:rFonts w:ascii="Courier New" w:eastAsia="Times New Roman" w:hAnsi="Courier New" w:cs="Courier New"/>
          <w:color w:val="000000"/>
          <w:lang w:val="en-GB" w:eastAsia="ar-SA"/>
        </w:rPr>
        <w:t xml:space="preserve">, Series A6: </w:t>
      </w:r>
      <w:proofErr w:type="spellStart"/>
      <w:r w:rsidRPr="00BF1547">
        <w:rPr>
          <w:rFonts w:ascii="Courier New" w:eastAsia="Times New Roman" w:hAnsi="Courier New" w:cs="Courier New"/>
          <w:color w:val="000000"/>
          <w:lang w:val="en-GB" w:eastAsia="ar-SA"/>
        </w:rPr>
        <w:t>Physica</w:t>
      </w:r>
      <w:proofErr w:type="spellEnd"/>
      <w:r w:rsidRPr="00BF1547">
        <w:rPr>
          <w:rFonts w:ascii="Courier New" w:eastAsia="Times New Roman" w:hAnsi="Courier New" w:cs="Courier New"/>
          <w:color w:val="000000"/>
          <w:lang w:val="en-GB" w:eastAsia="ar-SA"/>
        </w:rPr>
        <w:t xml:space="preserve">)  2SF </w:t>
      </w:r>
    </w:p>
    <w:p w14:paraId="3BE14AFD"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 xml:space="preserve">AANL    </w:t>
      </w:r>
      <w:proofErr w:type="gramStart"/>
      <w:r w:rsidRPr="00BF1547">
        <w:rPr>
          <w:rFonts w:ascii="Courier New" w:eastAsia="Times New Roman" w:hAnsi="Courier New" w:cs="Courier New"/>
          <w:color w:val="000000"/>
          <w:lang w:val="en-GB" w:eastAsia="ar-SA"/>
        </w:rPr>
        <w:t xml:space="preserve">   (</w:t>
      </w:r>
      <w:proofErr w:type="spellStart"/>
      <w:proofErr w:type="gramEnd"/>
      <w:r w:rsidRPr="00BF1547">
        <w:rPr>
          <w:rFonts w:ascii="Courier New" w:eastAsia="Times New Roman" w:hAnsi="Courier New" w:cs="Courier New"/>
          <w:color w:val="000000"/>
          <w:lang w:val="en-GB" w:eastAsia="ar-SA"/>
        </w:rPr>
        <w:t>Atti</w:t>
      </w:r>
      <w:proofErr w:type="spellEnd"/>
      <w:r w:rsidRPr="00BF1547">
        <w:rPr>
          <w:rFonts w:ascii="Courier New" w:eastAsia="Times New Roman" w:hAnsi="Courier New" w:cs="Courier New"/>
          <w:color w:val="000000"/>
          <w:lang w:val="en-GB" w:eastAsia="ar-SA"/>
        </w:rPr>
        <w:t xml:space="preserve"> Acad. Naz. </w:t>
      </w:r>
      <w:proofErr w:type="gramStart"/>
      <w:r w:rsidRPr="00BF1547">
        <w:rPr>
          <w:rFonts w:ascii="Courier New" w:eastAsia="Times New Roman" w:hAnsi="Courier New" w:cs="Courier New"/>
          <w:color w:val="000000"/>
          <w:lang w:val="en-GB" w:eastAsia="ar-SA"/>
        </w:rPr>
        <w:t>Lincei,Rend</w:t>
      </w:r>
      <w:proofErr w:type="gramEnd"/>
      <w:r w:rsidRPr="00BF1547">
        <w:rPr>
          <w:rFonts w:ascii="Courier New" w:eastAsia="Times New Roman" w:hAnsi="Courier New" w:cs="Courier New"/>
          <w:color w:val="000000"/>
          <w:lang w:val="en-GB" w:eastAsia="ar-SA"/>
        </w:rPr>
        <w:t>.,Sci.</w:t>
      </w:r>
      <w:proofErr w:type="spellStart"/>
      <w:r w:rsidRPr="00BF1547">
        <w:rPr>
          <w:rFonts w:ascii="Courier New" w:eastAsia="Times New Roman" w:hAnsi="Courier New" w:cs="Courier New"/>
          <w:color w:val="000000"/>
          <w:lang w:val="en-GB" w:eastAsia="ar-SA"/>
        </w:rPr>
        <w:t>Fis</w:t>
      </w:r>
      <w:proofErr w:type="spellEnd"/>
      <w:r w:rsidRPr="00BF1547">
        <w:rPr>
          <w:rFonts w:ascii="Courier New" w:eastAsia="Times New Roman" w:hAnsi="Courier New" w:cs="Courier New"/>
          <w:color w:val="000000"/>
          <w:lang w:val="en-GB" w:eastAsia="ar-SA"/>
        </w:rPr>
        <w:t>.,</w:t>
      </w:r>
      <w:proofErr w:type="spellStart"/>
      <w:r w:rsidRPr="00BF1547">
        <w:rPr>
          <w:rFonts w:ascii="Courier New" w:eastAsia="Times New Roman" w:hAnsi="Courier New" w:cs="Courier New"/>
          <w:color w:val="000000"/>
          <w:lang w:val="en-GB" w:eastAsia="ar-SA"/>
        </w:rPr>
        <w:t>Mat.Nat</w:t>
      </w:r>
      <w:proofErr w:type="spellEnd"/>
      <w:r w:rsidRPr="00BF1547">
        <w:rPr>
          <w:rFonts w:ascii="Courier New" w:eastAsia="Times New Roman" w:hAnsi="Courier New" w:cs="Courier New"/>
          <w:color w:val="000000"/>
          <w:lang w:val="en-GB" w:eastAsia="ar-SA"/>
        </w:rPr>
        <w:t>.)   2ITY</w:t>
      </w:r>
    </w:p>
    <w:p w14:paraId="4D06A693" w14:textId="77777777" w:rsidR="00496755" w:rsidRPr="00A27850" w:rsidRDefault="00496755" w:rsidP="00496755">
      <w:pPr>
        <w:suppressAutoHyphens/>
        <w:rPr>
          <w:rFonts w:ascii="Courier New" w:eastAsia="Times New Roman" w:hAnsi="Courier New" w:cs="Courier New"/>
          <w:color w:val="000000"/>
          <w:lang w:val="fr-FR" w:eastAsia="ar-SA"/>
        </w:rPr>
      </w:pPr>
      <w:r w:rsidRPr="00BF1547">
        <w:rPr>
          <w:rFonts w:ascii="Courier New" w:eastAsia="Times New Roman" w:hAnsi="Courier New" w:cs="Courier New"/>
          <w:color w:val="000000"/>
          <w:lang w:val="en-GB" w:eastAsia="ar-SA"/>
        </w:rPr>
        <w:t xml:space="preserve">           </w:t>
      </w:r>
      <w:proofErr w:type="spellStart"/>
      <w:r w:rsidRPr="00A27850">
        <w:rPr>
          <w:rFonts w:ascii="Courier New" w:eastAsia="Times New Roman" w:hAnsi="Courier New" w:cs="Courier New"/>
          <w:color w:val="000000"/>
          <w:lang w:val="fr-FR" w:eastAsia="ar-SA"/>
        </w:rPr>
        <w:t>Atti</w:t>
      </w:r>
      <w:proofErr w:type="spellEnd"/>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della</w:t>
      </w:r>
      <w:proofErr w:type="spellEnd"/>
      <w:r w:rsidRPr="00A27850">
        <w:rPr>
          <w:rFonts w:ascii="Courier New" w:eastAsia="Times New Roman" w:hAnsi="Courier New" w:cs="Courier New"/>
          <w:color w:val="000000"/>
          <w:lang w:val="fr-FR" w:eastAsia="ar-SA"/>
        </w:rPr>
        <w:t xml:space="preserve"> Academia Nazionale dei </w:t>
      </w:r>
      <w:proofErr w:type="spellStart"/>
      <w:r w:rsidRPr="00A27850">
        <w:rPr>
          <w:rFonts w:ascii="Courier New" w:eastAsia="Times New Roman" w:hAnsi="Courier New" w:cs="Courier New"/>
          <w:color w:val="000000"/>
          <w:lang w:val="fr-FR" w:eastAsia="ar-SA"/>
        </w:rPr>
        <w:t>Lincei</w:t>
      </w:r>
      <w:proofErr w:type="spellEnd"/>
      <w:r w:rsidRPr="00A27850">
        <w:rPr>
          <w:rFonts w:ascii="Courier New" w:eastAsia="Times New Roman" w:hAnsi="Courier New" w:cs="Courier New"/>
          <w:color w:val="000000"/>
          <w:lang w:val="fr-FR" w:eastAsia="ar-SA"/>
        </w:rPr>
        <w:t xml:space="preserve"> (Roma),       </w:t>
      </w:r>
    </w:p>
    <w:p w14:paraId="13312701" w14:textId="77777777" w:rsidR="00496755" w:rsidRPr="00A27850"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Rendiconti</w:t>
      </w:r>
      <w:proofErr w:type="spellEnd"/>
      <w:r w:rsidRPr="00A27850">
        <w:rPr>
          <w:rFonts w:ascii="Courier New" w:eastAsia="Times New Roman" w:hAnsi="Courier New" w:cs="Courier New"/>
          <w:color w:val="000000"/>
          <w:lang w:val="fr-FR" w:eastAsia="ar-SA"/>
        </w:rPr>
        <w:t xml:space="preserve">, Classe di </w:t>
      </w:r>
      <w:proofErr w:type="spellStart"/>
      <w:r w:rsidRPr="00A27850">
        <w:rPr>
          <w:rFonts w:ascii="Courier New" w:eastAsia="Times New Roman" w:hAnsi="Courier New" w:cs="Courier New"/>
          <w:color w:val="000000"/>
          <w:lang w:val="fr-FR" w:eastAsia="ar-SA"/>
        </w:rPr>
        <w:t>Scienze</w:t>
      </w:r>
      <w:proofErr w:type="spellEnd"/>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Fisiche</w:t>
      </w:r>
      <w:proofErr w:type="spellEnd"/>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Mathematiche</w:t>
      </w:r>
      <w:proofErr w:type="spellEnd"/>
      <w:r w:rsidRPr="00A27850">
        <w:rPr>
          <w:rFonts w:ascii="Courier New" w:eastAsia="Times New Roman" w:hAnsi="Courier New" w:cs="Courier New"/>
          <w:color w:val="000000"/>
          <w:lang w:val="fr-FR" w:eastAsia="ar-SA"/>
        </w:rPr>
        <w:t xml:space="preserve">   </w:t>
      </w:r>
    </w:p>
    <w:p w14:paraId="5FB1FD6B" w14:textId="77777777" w:rsidR="00496755" w:rsidRPr="00BF1547" w:rsidRDefault="00496755" w:rsidP="00496755">
      <w:pPr>
        <w:suppressAutoHyphens/>
        <w:rPr>
          <w:rFonts w:ascii="Courier New" w:eastAsia="Times New Roman" w:hAnsi="Courier New" w:cs="Courier New"/>
          <w:color w:val="000000"/>
          <w:lang w:val="en-GB" w:eastAsia="ar-SA"/>
        </w:rPr>
      </w:pPr>
      <w:r w:rsidRPr="00A27850">
        <w:rPr>
          <w:rFonts w:ascii="Courier New" w:eastAsia="Times New Roman" w:hAnsi="Courier New" w:cs="Courier New"/>
          <w:color w:val="000000"/>
          <w:lang w:val="fr-FR" w:eastAsia="ar-SA"/>
        </w:rPr>
        <w:t xml:space="preserve">            </w:t>
      </w:r>
      <w:r w:rsidRPr="00BF1547">
        <w:rPr>
          <w:rFonts w:ascii="Courier New" w:eastAsia="Times New Roman" w:hAnsi="Courier New" w:cs="Courier New"/>
          <w:color w:val="000000"/>
          <w:lang w:val="en-GB" w:eastAsia="ar-SA"/>
        </w:rPr>
        <w:t xml:space="preserve">e </w:t>
      </w:r>
      <w:proofErr w:type="spellStart"/>
      <w:r w:rsidRPr="00BF1547">
        <w:rPr>
          <w:rFonts w:ascii="Courier New" w:eastAsia="Times New Roman" w:hAnsi="Courier New" w:cs="Courier New"/>
          <w:color w:val="000000"/>
          <w:lang w:val="en-GB" w:eastAsia="ar-SA"/>
        </w:rPr>
        <w:t>Naturali</w:t>
      </w:r>
      <w:proofErr w:type="spellEnd"/>
      <w:r w:rsidRPr="00BF1547">
        <w:rPr>
          <w:rFonts w:ascii="Courier New" w:eastAsia="Times New Roman" w:hAnsi="Courier New" w:cs="Courier New"/>
          <w:color w:val="000000"/>
          <w:lang w:val="en-GB" w:eastAsia="ar-SA"/>
        </w:rPr>
        <w:t xml:space="preserve">                                            </w:t>
      </w:r>
    </w:p>
    <w:p w14:paraId="4A53EA95" w14:textId="77777777" w:rsidR="00496755" w:rsidRPr="00A27850" w:rsidRDefault="00496755" w:rsidP="00496755">
      <w:pPr>
        <w:suppressAutoHyphens/>
        <w:rPr>
          <w:rFonts w:ascii="Courier New" w:eastAsia="Times New Roman" w:hAnsi="Courier New" w:cs="Courier New"/>
          <w:color w:val="000000"/>
          <w:lang w:val="fr-FR" w:eastAsia="ar-SA"/>
        </w:rPr>
      </w:pPr>
      <w:r w:rsidRPr="00BF1547">
        <w:rPr>
          <w:rFonts w:ascii="Courier New" w:eastAsia="Times New Roman" w:hAnsi="Courier New" w:cs="Courier New"/>
          <w:color w:val="000000"/>
          <w:lang w:val="en-GB" w:eastAsia="ar-SA"/>
        </w:rPr>
        <w:t xml:space="preserve">AAST    </w:t>
      </w:r>
      <w:proofErr w:type="gramStart"/>
      <w:r w:rsidRPr="00BF1547">
        <w:rPr>
          <w:rFonts w:ascii="Courier New" w:eastAsia="Times New Roman" w:hAnsi="Courier New" w:cs="Courier New"/>
          <w:color w:val="000000"/>
          <w:lang w:val="en-GB" w:eastAsia="ar-SA"/>
        </w:rPr>
        <w:t xml:space="preserve">   (</w:t>
      </w:r>
      <w:proofErr w:type="spellStart"/>
      <w:proofErr w:type="gramEnd"/>
      <w:r w:rsidRPr="00BF1547">
        <w:rPr>
          <w:rFonts w:ascii="Courier New" w:eastAsia="Times New Roman" w:hAnsi="Courier New" w:cs="Courier New"/>
          <w:color w:val="000000"/>
          <w:lang w:val="en-GB" w:eastAsia="ar-SA"/>
        </w:rPr>
        <w:t>Atti</w:t>
      </w:r>
      <w:proofErr w:type="spellEnd"/>
      <w:r w:rsidRPr="00BF1547">
        <w:rPr>
          <w:rFonts w:ascii="Courier New" w:eastAsia="Times New Roman" w:hAnsi="Courier New" w:cs="Courier New"/>
          <w:color w:val="000000"/>
          <w:lang w:val="en-GB" w:eastAsia="ar-SA"/>
        </w:rPr>
        <w:t xml:space="preserve"> Acad. Sci. Torino, </w:t>
      </w:r>
      <w:proofErr w:type="spellStart"/>
      <w:r w:rsidRPr="00BF1547">
        <w:rPr>
          <w:rFonts w:ascii="Courier New" w:eastAsia="Times New Roman" w:hAnsi="Courier New" w:cs="Courier New"/>
          <w:color w:val="000000"/>
          <w:lang w:val="en-GB" w:eastAsia="ar-SA"/>
        </w:rPr>
        <w:t>Cl.Sci.Fis.Mat.Nat</w:t>
      </w:r>
      <w:proofErr w:type="spellEnd"/>
      <w:r w:rsidRPr="00BF1547">
        <w:rPr>
          <w:rFonts w:ascii="Courier New" w:eastAsia="Times New Roman" w:hAnsi="Courier New" w:cs="Courier New"/>
          <w:color w:val="000000"/>
          <w:lang w:val="en-GB" w:eastAsia="ar-SA"/>
        </w:rPr>
        <w:t xml:space="preserve">.)      </w:t>
      </w:r>
      <w:r w:rsidRPr="00A27850">
        <w:rPr>
          <w:rFonts w:ascii="Courier New" w:eastAsia="Times New Roman" w:hAnsi="Courier New" w:cs="Courier New"/>
          <w:color w:val="000000"/>
          <w:lang w:val="fr-FR" w:eastAsia="ar-SA"/>
        </w:rPr>
        <w:t>2ITY</w:t>
      </w:r>
    </w:p>
    <w:p w14:paraId="105B2183" w14:textId="77777777" w:rsidR="00496755" w:rsidRPr="00A27850"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Atti</w:t>
      </w:r>
      <w:proofErr w:type="spellEnd"/>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della</w:t>
      </w:r>
      <w:proofErr w:type="spellEnd"/>
      <w:r w:rsidRPr="00A27850">
        <w:rPr>
          <w:rFonts w:ascii="Courier New" w:eastAsia="Times New Roman" w:hAnsi="Courier New" w:cs="Courier New"/>
          <w:color w:val="000000"/>
          <w:lang w:val="fr-FR" w:eastAsia="ar-SA"/>
        </w:rPr>
        <w:t xml:space="preserve"> Academia </w:t>
      </w:r>
      <w:proofErr w:type="spellStart"/>
      <w:r w:rsidRPr="00A27850">
        <w:rPr>
          <w:rFonts w:ascii="Courier New" w:eastAsia="Times New Roman" w:hAnsi="Courier New" w:cs="Courier New"/>
          <w:color w:val="000000"/>
          <w:lang w:val="fr-FR" w:eastAsia="ar-SA"/>
        </w:rPr>
        <w:t>della</w:t>
      </w:r>
      <w:proofErr w:type="spellEnd"/>
      <w:r w:rsidRPr="00A27850">
        <w:rPr>
          <w:rFonts w:ascii="Courier New" w:eastAsia="Times New Roman" w:hAnsi="Courier New" w:cs="Courier New"/>
          <w:color w:val="000000"/>
          <w:lang w:val="fr-FR" w:eastAsia="ar-SA"/>
        </w:rPr>
        <w:t xml:space="preserve"> </w:t>
      </w:r>
      <w:proofErr w:type="spellStart"/>
      <w:r w:rsidRPr="00A27850">
        <w:rPr>
          <w:rFonts w:ascii="Courier New" w:eastAsia="Times New Roman" w:hAnsi="Courier New" w:cs="Courier New"/>
          <w:color w:val="000000"/>
          <w:lang w:val="fr-FR" w:eastAsia="ar-SA"/>
        </w:rPr>
        <w:t>Scienze</w:t>
      </w:r>
      <w:proofErr w:type="spellEnd"/>
      <w:r w:rsidRPr="00A27850">
        <w:rPr>
          <w:rFonts w:ascii="Courier New" w:eastAsia="Times New Roman" w:hAnsi="Courier New" w:cs="Courier New"/>
          <w:color w:val="000000"/>
          <w:lang w:val="fr-FR" w:eastAsia="ar-SA"/>
        </w:rPr>
        <w:t xml:space="preserve"> di Torino,           </w:t>
      </w:r>
    </w:p>
    <w:p w14:paraId="132147BB" w14:textId="77777777" w:rsidR="00496755" w:rsidRPr="008B6916" w:rsidRDefault="00496755" w:rsidP="00496755">
      <w:pPr>
        <w:suppressAutoHyphens/>
        <w:rPr>
          <w:rFonts w:ascii="Courier New" w:eastAsia="Times New Roman" w:hAnsi="Courier New" w:cs="Courier New"/>
          <w:color w:val="000000"/>
          <w:lang w:val="fr-FR" w:eastAsia="ar-SA"/>
        </w:rPr>
      </w:pPr>
      <w:r w:rsidRPr="00A27850">
        <w:rPr>
          <w:rFonts w:ascii="Courier New" w:eastAsia="Times New Roman" w:hAnsi="Courier New" w:cs="Courier New"/>
          <w:color w:val="000000"/>
          <w:lang w:val="fr-FR" w:eastAsia="ar-SA"/>
        </w:rPr>
        <w:t xml:space="preserve">            </w:t>
      </w:r>
      <w:r w:rsidRPr="008B6916">
        <w:rPr>
          <w:rFonts w:ascii="Courier New" w:eastAsia="Times New Roman" w:hAnsi="Courier New" w:cs="Courier New"/>
          <w:color w:val="000000"/>
          <w:lang w:val="fr-FR" w:eastAsia="ar-SA"/>
        </w:rPr>
        <w:t xml:space="preserve">Classe de </w:t>
      </w:r>
      <w:proofErr w:type="spellStart"/>
      <w:r w:rsidRPr="008B6916">
        <w:rPr>
          <w:rFonts w:ascii="Courier New" w:eastAsia="Times New Roman" w:hAnsi="Courier New" w:cs="Courier New"/>
          <w:color w:val="000000"/>
          <w:lang w:val="fr-FR" w:eastAsia="ar-SA"/>
        </w:rPr>
        <w:t>Scienze</w:t>
      </w:r>
      <w:proofErr w:type="spellEnd"/>
      <w:r w:rsidRPr="008B6916">
        <w:rPr>
          <w:rFonts w:ascii="Courier New" w:eastAsia="Times New Roman" w:hAnsi="Courier New" w:cs="Courier New"/>
          <w:color w:val="000000"/>
          <w:lang w:val="fr-FR" w:eastAsia="ar-SA"/>
        </w:rPr>
        <w:t xml:space="preserve"> </w:t>
      </w:r>
      <w:proofErr w:type="spellStart"/>
      <w:r w:rsidRPr="008B6916">
        <w:rPr>
          <w:rFonts w:ascii="Courier New" w:eastAsia="Times New Roman" w:hAnsi="Courier New" w:cs="Courier New"/>
          <w:color w:val="000000"/>
          <w:lang w:val="fr-FR" w:eastAsia="ar-SA"/>
        </w:rPr>
        <w:t>Fisiche</w:t>
      </w:r>
      <w:proofErr w:type="spellEnd"/>
      <w:r w:rsidRPr="008B6916">
        <w:rPr>
          <w:rFonts w:ascii="Courier New" w:eastAsia="Times New Roman" w:hAnsi="Courier New" w:cs="Courier New"/>
          <w:color w:val="000000"/>
          <w:lang w:val="fr-FR" w:eastAsia="ar-SA"/>
        </w:rPr>
        <w:t xml:space="preserve">, </w:t>
      </w:r>
      <w:proofErr w:type="spellStart"/>
      <w:r w:rsidRPr="008B6916">
        <w:rPr>
          <w:rFonts w:ascii="Courier New" w:eastAsia="Times New Roman" w:hAnsi="Courier New" w:cs="Courier New"/>
          <w:color w:val="000000"/>
          <w:lang w:val="fr-FR" w:eastAsia="ar-SA"/>
        </w:rPr>
        <w:t>Mathematiche</w:t>
      </w:r>
      <w:proofErr w:type="spellEnd"/>
      <w:r w:rsidRPr="008B6916">
        <w:rPr>
          <w:rFonts w:ascii="Courier New" w:eastAsia="Times New Roman" w:hAnsi="Courier New" w:cs="Courier New"/>
          <w:color w:val="000000"/>
          <w:lang w:val="fr-FR" w:eastAsia="ar-SA"/>
        </w:rPr>
        <w:t xml:space="preserve"> e </w:t>
      </w:r>
      <w:proofErr w:type="spellStart"/>
      <w:r w:rsidRPr="008B6916">
        <w:rPr>
          <w:rFonts w:ascii="Courier New" w:eastAsia="Times New Roman" w:hAnsi="Courier New" w:cs="Courier New"/>
          <w:color w:val="000000"/>
          <w:lang w:val="fr-FR" w:eastAsia="ar-SA"/>
        </w:rPr>
        <w:t>Naturali</w:t>
      </w:r>
      <w:proofErr w:type="spellEnd"/>
      <w:r w:rsidRPr="008B6916">
        <w:rPr>
          <w:rFonts w:ascii="Courier New" w:eastAsia="Times New Roman" w:hAnsi="Courier New" w:cs="Courier New"/>
          <w:color w:val="000000"/>
          <w:lang w:val="fr-FR" w:eastAsia="ar-SA"/>
        </w:rPr>
        <w:t xml:space="preserve">    </w:t>
      </w:r>
    </w:p>
    <w:p w14:paraId="7EC979B1" w14:textId="77777777" w:rsidR="00496755" w:rsidRPr="00BF1547" w:rsidRDefault="00496755" w:rsidP="00496755">
      <w:pPr>
        <w:suppressAutoHyphens/>
        <w:rPr>
          <w:rFonts w:ascii="Courier New" w:eastAsia="Times New Roman" w:hAnsi="Courier New" w:cs="Courier New"/>
          <w:color w:val="000000"/>
          <w:lang w:val="en-GB" w:eastAsia="ar-SA"/>
        </w:rPr>
      </w:pPr>
      <w:r w:rsidRPr="00A27850">
        <w:rPr>
          <w:rFonts w:ascii="Courier New" w:eastAsia="Times New Roman" w:hAnsi="Courier New" w:cs="Courier New"/>
          <w:color w:val="000000"/>
          <w:lang w:val="fr-FR" w:eastAsia="ar-SA"/>
        </w:rPr>
        <w:t xml:space="preserve">ABS     </w:t>
      </w:r>
      <w:proofErr w:type="gramStart"/>
      <w:r w:rsidRPr="00A27850">
        <w:rPr>
          <w:rFonts w:ascii="Courier New" w:eastAsia="Times New Roman" w:hAnsi="Courier New" w:cs="Courier New"/>
          <w:color w:val="000000"/>
          <w:lang w:val="fr-FR" w:eastAsia="ar-SA"/>
        </w:rPr>
        <w:t xml:space="preserve">   (</w:t>
      </w:r>
      <w:proofErr w:type="spellStart"/>
      <w:proofErr w:type="gramEnd"/>
      <w:r w:rsidRPr="00A27850">
        <w:rPr>
          <w:rFonts w:ascii="Courier New" w:eastAsia="Times New Roman" w:hAnsi="Courier New" w:cs="Courier New"/>
          <w:color w:val="000000"/>
          <w:lang w:val="fr-FR" w:eastAsia="ar-SA"/>
        </w:rPr>
        <w:t>Memoires</w:t>
      </w:r>
      <w:proofErr w:type="spellEnd"/>
      <w:r w:rsidRPr="00A27850">
        <w:rPr>
          <w:rFonts w:ascii="Courier New" w:eastAsia="Times New Roman" w:hAnsi="Courier New" w:cs="Courier New"/>
          <w:color w:val="000000"/>
          <w:lang w:val="fr-FR" w:eastAsia="ar-SA"/>
        </w:rPr>
        <w:t xml:space="preserve"> de l'Acad. </w:t>
      </w:r>
      <w:r w:rsidRPr="008B6916">
        <w:rPr>
          <w:rFonts w:ascii="Courier New" w:eastAsia="Times New Roman" w:hAnsi="Courier New" w:cs="Courier New"/>
          <w:color w:val="000000"/>
          <w:lang w:val="en-GB" w:eastAsia="ar-SA"/>
        </w:rPr>
        <w:t>Roy.</w:t>
      </w:r>
      <w:proofErr w:type="spellStart"/>
      <w:r w:rsidRPr="008B6916">
        <w:rPr>
          <w:rFonts w:ascii="Courier New" w:eastAsia="Times New Roman" w:hAnsi="Courier New" w:cs="Courier New"/>
          <w:color w:val="000000"/>
          <w:lang w:val="en-GB" w:eastAsia="ar-SA"/>
        </w:rPr>
        <w:t>Belg</w:t>
      </w:r>
      <w:proofErr w:type="spellEnd"/>
      <w:r w:rsidRPr="008B6916">
        <w:rPr>
          <w:rFonts w:ascii="Courier New" w:eastAsia="Times New Roman" w:hAnsi="Courier New" w:cs="Courier New"/>
          <w:color w:val="000000"/>
          <w:lang w:val="en-GB" w:eastAsia="ar-SA"/>
        </w:rPr>
        <w:t>.,</w:t>
      </w:r>
      <w:proofErr w:type="spellStart"/>
      <w:r w:rsidRPr="008B6916">
        <w:rPr>
          <w:rFonts w:ascii="Courier New" w:eastAsia="Times New Roman" w:hAnsi="Courier New" w:cs="Courier New"/>
          <w:color w:val="000000"/>
          <w:lang w:val="en-GB" w:eastAsia="ar-SA"/>
        </w:rPr>
        <w:t>Cl.Sci</w:t>
      </w:r>
      <w:proofErr w:type="spellEnd"/>
      <w:r w:rsidRPr="008B6916">
        <w:rPr>
          <w:rFonts w:ascii="Courier New" w:eastAsia="Times New Roman" w:hAnsi="Courier New" w:cs="Courier New"/>
          <w:color w:val="000000"/>
          <w:lang w:val="en-GB" w:eastAsia="ar-SA"/>
        </w:rPr>
        <w:t xml:space="preserve">.)            </w:t>
      </w:r>
      <w:r w:rsidRPr="00BF1547">
        <w:rPr>
          <w:rFonts w:ascii="Courier New" w:eastAsia="Times New Roman" w:hAnsi="Courier New" w:cs="Courier New"/>
          <w:color w:val="000000"/>
          <w:lang w:val="en-GB" w:eastAsia="ar-SA"/>
        </w:rPr>
        <w:t>2BLG</w:t>
      </w:r>
    </w:p>
    <w:p w14:paraId="124E7450"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 xml:space="preserve">AC      </w:t>
      </w:r>
      <w:proofErr w:type="gramStart"/>
      <w:r w:rsidRPr="00BF1547">
        <w:rPr>
          <w:rFonts w:ascii="Courier New" w:eastAsia="Times New Roman" w:hAnsi="Courier New" w:cs="Courier New"/>
          <w:color w:val="000000"/>
          <w:lang w:val="en-GB" w:eastAsia="ar-SA"/>
        </w:rPr>
        <w:t xml:space="preserve">   (</w:t>
      </w:r>
      <w:proofErr w:type="gramEnd"/>
      <w:r w:rsidRPr="00BF1547">
        <w:rPr>
          <w:rFonts w:ascii="Courier New" w:eastAsia="Times New Roman" w:hAnsi="Courier New" w:cs="Courier New"/>
          <w:color w:val="000000"/>
          <w:lang w:val="en-GB" w:eastAsia="ar-SA"/>
        </w:rPr>
        <w:t>Analytical Chemistry)                             1USA</w:t>
      </w:r>
    </w:p>
    <w:p w14:paraId="66D0E206" w14:textId="77777777" w:rsidR="00496755" w:rsidRPr="00BF1547" w:rsidRDefault="00496755" w:rsidP="00496755">
      <w:pPr>
        <w:suppressAutoHyphens/>
        <w:rPr>
          <w:rFonts w:ascii="Courier New" w:eastAsia="Times New Roman" w:hAnsi="Courier New" w:cs="Courier New"/>
          <w:color w:val="000000"/>
          <w:lang w:val="en-GB" w:eastAsia="ar-SA"/>
        </w:rPr>
      </w:pPr>
      <w:r w:rsidRPr="00BF1547">
        <w:rPr>
          <w:rFonts w:ascii="Courier New" w:eastAsia="Times New Roman" w:hAnsi="Courier New" w:cs="Courier New"/>
          <w:color w:val="000000"/>
          <w:lang w:val="en-GB" w:eastAsia="ar-SA"/>
        </w:rPr>
        <w:t xml:space="preserve">ACA     </w:t>
      </w:r>
      <w:proofErr w:type="gramStart"/>
      <w:r w:rsidRPr="00BF1547">
        <w:rPr>
          <w:rFonts w:ascii="Courier New" w:eastAsia="Times New Roman" w:hAnsi="Courier New" w:cs="Courier New"/>
          <w:color w:val="000000"/>
          <w:lang w:val="en-GB" w:eastAsia="ar-SA"/>
        </w:rPr>
        <w:t xml:space="preserve">   (</w:t>
      </w:r>
      <w:proofErr w:type="spellStart"/>
      <w:proofErr w:type="gramEnd"/>
      <w:r w:rsidRPr="00BF1547">
        <w:rPr>
          <w:rFonts w:ascii="Courier New" w:eastAsia="Times New Roman" w:hAnsi="Courier New" w:cs="Courier New"/>
          <w:color w:val="000000"/>
          <w:lang w:val="en-GB" w:eastAsia="ar-SA"/>
        </w:rPr>
        <w:t>Analitica</w:t>
      </w:r>
      <w:proofErr w:type="spellEnd"/>
      <w:r w:rsidRPr="00BF1547">
        <w:rPr>
          <w:rFonts w:ascii="Courier New" w:eastAsia="Times New Roman" w:hAnsi="Courier New" w:cs="Courier New"/>
          <w:color w:val="000000"/>
          <w:lang w:val="en-GB" w:eastAsia="ar-SA"/>
        </w:rPr>
        <w:t xml:space="preserve"> </w:t>
      </w:r>
      <w:proofErr w:type="spellStart"/>
      <w:r w:rsidRPr="00BF1547">
        <w:rPr>
          <w:rFonts w:ascii="Courier New" w:eastAsia="Times New Roman" w:hAnsi="Courier New" w:cs="Courier New"/>
          <w:color w:val="000000"/>
          <w:lang w:val="en-GB" w:eastAsia="ar-SA"/>
        </w:rPr>
        <w:t>Chimica</w:t>
      </w:r>
      <w:proofErr w:type="spellEnd"/>
      <w:r w:rsidRPr="00BF1547">
        <w:rPr>
          <w:rFonts w:ascii="Courier New" w:eastAsia="Times New Roman" w:hAnsi="Courier New" w:cs="Courier New"/>
          <w:color w:val="000000"/>
          <w:lang w:val="en-GB" w:eastAsia="ar-SA"/>
        </w:rPr>
        <w:t xml:space="preserve"> Acta)                           2NED</w:t>
      </w:r>
    </w:p>
    <w:p w14:paraId="767BEC86"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 xml:space="preserve">ACH     </w:t>
      </w:r>
      <w:proofErr w:type="gramStart"/>
      <w:r w:rsidRPr="002B1DA5">
        <w:rPr>
          <w:rFonts w:ascii="Courier New" w:eastAsia="Times New Roman" w:hAnsi="Courier New" w:cs="Courier New"/>
          <w:color w:val="000000"/>
          <w:lang w:val="en-GB" w:eastAsia="ar-SA"/>
        </w:rPr>
        <w:t xml:space="preserve">   (</w:t>
      </w:r>
      <w:proofErr w:type="spellStart"/>
      <w:proofErr w:type="gramEnd"/>
      <w:r w:rsidRPr="002B1DA5">
        <w:rPr>
          <w:rFonts w:ascii="Courier New" w:eastAsia="Times New Roman" w:hAnsi="Courier New" w:cs="Courier New"/>
          <w:color w:val="000000"/>
          <w:lang w:val="en-GB" w:eastAsia="ar-SA"/>
        </w:rPr>
        <w:t>Angewandte</w:t>
      </w:r>
      <w:proofErr w:type="spellEnd"/>
      <w:r w:rsidRPr="002B1DA5">
        <w:rPr>
          <w:rFonts w:ascii="Courier New" w:eastAsia="Times New Roman" w:hAnsi="Courier New" w:cs="Courier New"/>
          <w:color w:val="000000"/>
          <w:lang w:val="en-GB" w:eastAsia="ar-SA"/>
        </w:rPr>
        <w:t xml:space="preserve"> </w:t>
      </w:r>
      <w:proofErr w:type="spellStart"/>
      <w:r w:rsidRPr="002B1DA5">
        <w:rPr>
          <w:rFonts w:ascii="Courier New" w:eastAsia="Times New Roman" w:hAnsi="Courier New" w:cs="Courier New"/>
          <w:color w:val="000000"/>
          <w:lang w:val="en-GB" w:eastAsia="ar-SA"/>
        </w:rPr>
        <w:t>Chemie</w:t>
      </w:r>
      <w:proofErr w:type="spellEnd"/>
      <w:r w:rsidRPr="002B1DA5">
        <w:rPr>
          <w:rFonts w:ascii="Courier New" w:eastAsia="Times New Roman" w:hAnsi="Courier New" w:cs="Courier New"/>
          <w:color w:val="000000"/>
          <w:lang w:val="en-GB" w:eastAsia="ar-SA"/>
        </w:rPr>
        <w:t>)                                2GER</w:t>
      </w:r>
    </w:p>
    <w:p w14:paraId="0B2DC38C"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w:t>
      </w:r>
    </w:p>
    <w:p w14:paraId="75B396DE" w14:textId="77777777" w:rsidR="00496755" w:rsidRPr="002B1DA5" w:rsidRDefault="00496755" w:rsidP="00496755">
      <w:pPr>
        <w:suppressAutoHyphens/>
        <w:rPr>
          <w:rFonts w:ascii="Courier New" w:eastAsia="Times New Roman" w:hAnsi="Courier New" w:cs="Courier New"/>
          <w:color w:val="000000"/>
          <w:lang w:val="en-GB" w:eastAsia="ar-SA"/>
        </w:rPr>
      </w:pPr>
      <w:r w:rsidRPr="002B1DA5">
        <w:rPr>
          <w:rFonts w:ascii="Courier New" w:eastAsia="Times New Roman" w:hAnsi="Courier New" w:cs="Courier New"/>
          <w:color w:val="000000"/>
          <w:lang w:val="en-GB" w:eastAsia="ar-SA"/>
        </w:rPr>
        <w:t>END</w:t>
      </w:r>
      <w:r w:rsidRPr="002B1DA5">
        <w:rPr>
          <w:rFonts w:ascii="Courier New" w:eastAsia="Times New Roman" w:hAnsi="Courier New" w:cs="Courier New"/>
          <w:color w:val="FF0000"/>
          <w:lang w:val="en-GB" w:eastAsia="ar-SA"/>
        </w:rPr>
        <w:t>SUBDICT</w:t>
      </w:r>
    </w:p>
    <w:p w14:paraId="13E7B01D" w14:textId="77777777" w:rsidR="00667137" w:rsidRPr="002B1DA5" w:rsidRDefault="00667137" w:rsidP="00D6327A">
      <w:pPr>
        <w:jc w:val="both"/>
        <w:rPr>
          <w:b/>
          <w:sz w:val="24"/>
          <w:szCs w:val="24"/>
          <w:lang w:val="en-GB" w:eastAsia="ja-JP"/>
        </w:rPr>
      </w:pPr>
    </w:p>
    <w:p w14:paraId="78C28F86" w14:textId="77777777" w:rsidR="00667137" w:rsidRPr="002B1DA5" w:rsidRDefault="00667137" w:rsidP="00D6327A">
      <w:pPr>
        <w:jc w:val="both"/>
        <w:rPr>
          <w:b/>
          <w:sz w:val="24"/>
          <w:szCs w:val="24"/>
          <w:lang w:val="en-GB" w:eastAsia="ja-JP"/>
        </w:rPr>
      </w:pPr>
    </w:p>
    <w:p w14:paraId="6A20BE9C" w14:textId="02B72A76" w:rsidR="0033429D" w:rsidRPr="002B1DA5" w:rsidRDefault="00A01BCA" w:rsidP="00FB662B">
      <w:pPr>
        <w:jc w:val="both"/>
        <w:rPr>
          <w:bCs/>
          <w:sz w:val="24"/>
          <w:szCs w:val="24"/>
          <w:lang w:val="en-GB" w:eastAsia="ja-JP"/>
        </w:rPr>
      </w:pPr>
      <w:r w:rsidRPr="002B1DA5">
        <w:rPr>
          <w:b/>
          <w:sz w:val="24"/>
          <w:szCs w:val="24"/>
          <w:lang w:val="en-GB" w:eastAsia="ja-JP"/>
        </w:rPr>
        <w:t>Distribution:</w:t>
      </w:r>
    </w:p>
    <w:p w14:paraId="1F62C7A3" w14:textId="77777777" w:rsidR="00E07564" w:rsidRPr="002B1DA5" w:rsidRDefault="00E07564" w:rsidP="00E07564">
      <w:pPr>
        <w:jc w:val="both"/>
        <w:rPr>
          <w:bCs/>
          <w:sz w:val="24"/>
          <w:szCs w:val="24"/>
          <w:lang w:val="en-GB" w:eastAsia="ja-JP"/>
        </w:rPr>
        <w:sectPr w:rsidR="00E07564" w:rsidRPr="002B1DA5" w:rsidSect="00FB662B">
          <w:type w:val="continuous"/>
          <w:pgSz w:w="11906" w:h="16838" w:code="9"/>
          <w:pgMar w:top="567" w:right="1440" w:bottom="567" w:left="1440" w:header="709" w:footer="709" w:gutter="0"/>
          <w:pgNumType w:start="1"/>
          <w:cols w:space="720"/>
          <w:docGrid w:linePitch="360"/>
        </w:sectPr>
      </w:pPr>
    </w:p>
    <w:p w14:paraId="5F508DA5" w14:textId="77777777" w:rsidR="00F76152" w:rsidRPr="002B1DA5" w:rsidRDefault="00F76152" w:rsidP="00F76152">
      <w:pPr>
        <w:jc w:val="both"/>
        <w:rPr>
          <w:bCs/>
          <w:sz w:val="24"/>
          <w:szCs w:val="24"/>
          <w:lang w:val="en-GB" w:eastAsia="ja-JP"/>
        </w:rPr>
      </w:pPr>
      <w:r w:rsidRPr="002B1DA5">
        <w:rPr>
          <w:bCs/>
          <w:sz w:val="24"/>
          <w:szCs w:val="24"/>
          <w:lang w:val="en-GB" w:eastAsia="ja-JP"/>
        </w:rPr>
        <w:t>a.koning@iaea.org</w:t>
      </w:r>
    </w:p>
    <w:p w14:paraId="3056D972" w14:textId="77777777" w:rsidR="00F76152" w:rsidRPr="002B1DA5" w:rsidRDefault="00F76152" w:rsidP="00F76152">
      <w:pPr>
        <w:jc w:val="both"/>
        <w:rPr>
          <w:bCs/>
          <w:sz w:val="24"/>
          <w:szCs w:val="24"/>
          <w:lang w:val="en-GB" w:eastAsia="ja-JP"/>
        </w:rPr>
      </w:pPr>
      <w:r w:rsidRPr="002B1DA5">
        <w:rPr>
          <w:bCs/>
          <w:sz w:val="24"/>
          <w:szCs w:val="24"/>
          <w:lang w:val="en-GB" w:eastAsia="ja-JP"/>
        </w:rPr>
        <w:t>abhihere@gmail.com</w:t>
      </w:r>
    </w:p>
    <w:p w14:paraId="0EE0B07A" w14:textId="77777777" w:rsidR="00F76152" w:rsidRPr="002B1DA5" w:rsidRDefault="00F76152" w:rsidP="00F76152">
      <w:pPr>
        <w:jc w:val="both"/>
        <w:rPr>
          <w:bCs/>
          <w:sz w:val="24"/>
          <w:szCs w:val="24"/>
          <w:lang w:val="en-GB" w:eastAsia="ja-JP"/>
        </w:rPr>
      </w:pPr>
      <w:r w:rsidRPr="002B1DA5">
        <w:rPr>
          <w:bCs/>
          <w:sz w:val="24"/>
          <w:szCs w:val="24"/>
          <w:lang w:val="en-GB" w:eastAsia="ja-JP"/>
        </w:rPr>
        <w:t>aloks279@gmail.com</w:t>
      </w:r>
    </w:p>
    <w:p w14:paraId="5CDEE56D" w14:textId="77777777" w:rsidR="00F76152" w:rsidRPr="002B1DA5" w:rsidRDefault="00F76152" w:rsidP="00F76152">
      <w:pPr>
        <w:jc w:val="both"/>
        <w:rPr>
          <w:bCs/>
          <w:sz w:val="24"/>
          <w:szCs w:val="24"/>
          <w:lang w:val="en-GB" w:eastAsia="ja-JP"/>
        </w:rPr>
      </w:pPr>
      <w:r w:rsidRPr="002B1DA5">
        <w:rPr>
          <w:bCs/>
          <w:sz w:val="24"/>
          <w:szCs w:val="24"/>
          <w:lang w:val="en-GB" w:eastAsia="ja-JP"/>
        </w:rPr>
        <w:t>daniela.foligno@oecd-nea.org</w:t>
      </w:r>
    </w:p>
    <w:p w14:paraId="6E146DC5" w14:textId="77777777" w:rsidR="00F76152" w:rsidRPr="002B1DA5" w:rsidRDefault="00F76152" w:rsidP="00F76152">
      <w:pPr>
        <w:jc w:val="both"/>
        <w:rPr>
          <w:bCs/>
          <w:sz w:val="24"/>
          <w:szCs w:val="24"/>
          <w:lang w:val="en-GB" w:eastAsia="ja-JP"/>
        </w:rPr>
      </w:pPr>
      <w:r w:rsidRPr="002B1DA5">
        <w:rPr>
          <w:bCs/>
          <w:sz w:val="24"/>
          <w:szCs w:val="24"/>
          <w:lang w:val="en-GB" w:eastAsia="ja-JP"/>
        </w:rPr>
        <w:t>dbrown@bnl.gov</w:t>
      </w:r>
    </w:p>
    <w:p w14:paraId="20C42357" w14:textId="77777777" w:rsidR="00F76152" w:rsidRPr="002B1DA5" w:rsidRDefault="00F76152" w:rsidP="00F76152">
      <w:pPr>
        <w:jc w:val="both"/>
        <w:rPr>
          <w:bCs/>
          <w:sz w:val="24"/>
          <w:szCs w:val="24"/>
          <w:lang w:val="en-GB" w:eastAsia="ja-JP"/>
        </w:rPr>
      </w:pPr>
      <w:r w:rsidRPr="002B1DA5">
        <w:rPr>
          <w:bCs/>
          <w:sz w:val="24"/>
          <w:szCs w:val="24"/>
          <w:lang w:val="en-GB" w:eastAsia="ja-JP"/>
        </w:rPr>
        <w:t>dgremyachkin@ippe.ru</w:t>
      </w:r>
    </w:p>
    <w:p w14:paraId="1F8C955A" w14:textId="77777777" w:rsidR="00F76152" w:rsidRPr="002B1DA5" w:rsidRDefault="00F76152" w:rsidP="00F76152">
      <w:pPr>
        <w:jc w:val="both"/>
        <w:rPr>
          <w:bCs/>
          <w:sz w:val="24"/>
          <w:szCs w:val="24"/>
          <w:lang w:val="en-GB" w:eastAsia="ja-JP"/>
        </w:rPr>
      </w:pPr>
      <w:r w:rsidRPr="002B1DA5">
        <w:rPr>
          <w:bCs/>
          <w:sz w:val="24"/>
          <w:szCs w:val="24"/>
          <w:lang w:val="en-GB" w:eastAsia="ja-JP"/>
        </w:rPr>
        <w:t>draj@barc.gov.in</w:t>
      </w:r>
    </w:p>
    <w:p w14:paraId="6F4A61E1" w14:textId="77777777" w:rsidR="00F76152" w:rsidRPr="002B1DA5" w:rsidRDefault="00F76152" w:rsidP="00F76152">
      <w:pPr>
        <w:jc w:val="both"/>
        <w:rPr>
          <w:bCs/>
          <w:sz w:val="24"/>
          <w:szCs w:val="24"/>
          <w:lang w:val="en-GB" w:eastAsia="ja-JP"/>
        </w:rPr>
      </w:pPr>
      <w:r w:rsidRPr="002B1DA5">
        <w:rPr>
          <w:bCs/>
          <w:sz w:val="24"/>
          <w:szCs w:val="24"/>
          <w:lang w:val="en-GB" w:eastAsia="ja-JP"/>
        </w:rPr>
        <w:t>exfor@oecd-nea.org</w:t>
      </w:r>
    </w:p>
    <w:p w14:paraId="1399D9D2" w14:textId="77777777" w:rsidR="00F76152" w:rsidRPr="002B1DA5" w:rsidRDefault="00F76152" w:rsidP="00F76152">
      <w:pPr>
        <w:jc w:val="both"/>
        <w:rPr>
          <w:bCs/>
          <w:sz w:val="24"/>
          <w:szCs w:val="24"/>
          <w:lang w:val="en-GB" w:eastAsia="ja-JP"/>
        </w:rPr>
      </w:pPr>
      <w:r w:rsidRPr="002B1DA5">
        <w:rPr>
          <w:bCs/>
          <w:sz w:val="24"/>
          <w:szCs w:val="24"/>
          <w:lang w:val="en-GB" w:eastAsia="ja-JP"/>
        </w:rPr>
        <w:t>fukahori.tokio@jaea.go.jp</w:t>
      </w:r>
    </w:p>
    <w:p w14:paraId="1046021E" w14:textId="77777777" w:rsidR="00F76152" w:rsidRPr="002B1DA5" w:rsidRDefault="00F76152" w:rsidP="00F76152">
      <w:pPr>
        <w:jc w:val="both"/>
        <w:rPr>
          <w:bCs/>
          <w:sz w:val="24"/>
          <w:szCs w:val="24"/>
          <w:lang w:val="en-GB" w:eastAsia="ja-JP"/>
        </w:rPr>
      </w:pPr>
      <w:r w:rsidRPr="002B1DA5">
        <w:rPr>
          <w:bCs/>
          <w:sz w:val="24"/>
          <w:szCs w:val="24"/>
          <w:lang w:val="en-GB" w:eastAsia="ja-JP"/>
        </w:rPr>
        <w:t>ganesan555@gmail.com</w:t>
      </w:r>
    </w:p>
    <w:p w14:paraId="68CBEE8C" w14:textId="77777777" w:rsidR="00F76152" w:rsidRPr="002B1DA5" w:rsidRDefault="00F76152" w:rsidP="00F76152">
      <w:pPr>
        <w:jc w:val="both"/>
        <w:rPr>
          <w:bCs/>
          <w:sz w:val="24"/>
          <w:szCs w:val="24"/>
          <w:lang w:val="en-GB" w:eastAsia="ja-JP"/>
        </w:rPr>
      </w:pPr>
      <w:r w:rsidRPr="002B1DA5">
        <w:rPr>
          <w:bCs/>
          <w:sz w:val="24"/>
          <w:szCs w:val="24"/>
          <w:lang w:val="en-GB" w:eastAsia="ja-JP"/>
        </w:rPr>
        <w:t>gezg@ciae.ac.cn</w:t>
      </w:r>
    </w:p>
    <w:p w14:paraId="728B4CCB" w14:textId="77777777" w:rsidR="00F76152" w:rsidRPr="002B1DA5" w:rsidRDefault="00F76152" w:rsidP="00F76152">
      <w:pPr>
        <w:jc w:val="both"/>
        <w:rPr>
          <w:bCs/>
          <w:sz w:val="24"/>
          <w:szCs w:val="24"/>
          <w:lang w:val="en-GB" w:eastAsia="ja-JP"/>
        </w:rPr>
      </w:pPr>
      <w:r w:rsidRPr="002B1DA5">
        <w:rPr>
          <w:bCs/>
          <w:sz w:val="24"/>
          <w:szCs w:val="24"/>
          <w:lang w:val="en-GB" w:eastAsia="ja-JP"/>
        </w:rPr>
        <w:t>iwamoto.osamu@jaea.go.jp</w:t>
      </w:r>
    </w:p>
    <w:p w14:paraId="650E0313" w14:textId="77777777" w:rsidR="00F76152" w:rsidRPr="002B1DA5" w:rsidRDefault="00F76152" w:rsidP="00F76152">
      <w:pPr>
        <w:jc w:val="both"/>
        <w:rPr>
          <w:bCs/>
          <w:sz w:val="24"/>
          <w:szCs w:val="24"/>
          <w:lang w:val="en-GB" w:eastAsia="ja-JP"/>
        </w:rPr>
      </w:pPr>
      <w:r w:rsidRPr="002B1DA5">
        <w:rPr>
          <w:bCs/>
          <w:sz w:val="24"/>
          <w:szCs w:val="24"/>
          <w:lang w:val="en-GB" w:eastAsia="ja-JP"/>
        </w:rPr>
        <w:t>jmwang@ciae.ac.cn</w:t>
      </w:r>
    </w:p>
    <w:p w14:paraId="0D71C79F" w14:textId="673C33FC" w:rsidR="00AD4BC0" w:rsidRPr="002B1DA5" w:rsidRDefault="00D4073E" w:rsidP="00F76152">
      <w:pPr>
        <w:jc w:val="both"/>
        <w:rPr>
          <w:bCs/>
          <w:sz w:val="24"/>
          <w:szCs w:val="24"/>
          <w:lang w:val="en-GB" w:eastAsia="ja-JP"/>
        </w:rPr>
      </w:pPr>
      <w:r w:rsidRPr="002B1DA5">
        <w:rPr>
          <w:bCs/>
          <w:sz w:val="24"/>
          <w:szCs w:val="24"/>
          <w:lang w:val="en-GB" w:eastAsia="ja-JP"/>
        </w:rPr>
        <w:t>j</w:t>
      </w:r>
      <w:r w:rsidR="00AD4BC0" w:rsidRPr="002B1DA5">
        <w:rPr>
          <w:bCs/>
          <w:sz w:val="24"/>
          <w:szCs w:val="24"/>
          <w:lang w:val="en-GB" w:eastAsia="ja-JP"/>
        </w:rPr>
        <w:t>ulia.sprenger@oecd-nea.org</w:t>
      </w:r>
    </w:p>
    <w:p w14:paraId="6598EF81" w14:textId="77777777" w:rsidR="00F76152" w:rsidRPr="002B1DA5" w:rsidRDefault="00F76152" w:rsidP="00F76152">
      <w:pPr>
        <w:jc w:val="both"/>
        <w:rPr>
          <w:bCs/>
          <w:sz w:val="24"/>
          <w:szCs w:val="24"/>
          <w:lang w:val="en-GB" w:eastAsia="ja-JP"/>
        </w:rPr>
      </w:pPr>
      <w:r w:rsidRPr="002B1DA5">
        <w:rPr>
          <w:bCs/>
          <w:sz w:val="24"/>
          <w:szCs w:val="24"/>
          <w:lang w:val="en-GB" w:eastAsia="ja-JP"/>
        </w:rPr>
        <w:t>kaltchen@ukr.net</w:t>
      </w:r>
    </w:p>
    <w:p w14:paraId="37290E84" w14:textId="77777777" w:rsidR="00F76152" w:rsidRPr="002B1DA5" w:rsidRDefault="00F76152" w:rsidP="00F76152">
      <w:pPr>
        <w:jc w:val="both"/>
        <w:rPr>
          <w:bCs/>
          <w:sz w:val="24"/>
          <w:szCs w:val="24"/>
          <w:lang w:val="en-GB" w:eastAsia="ja-JP"/>
        </w:rPr>
      </w:pPr>
      <w:r w:rsidRPr="002B1DA5">
        <w:rPr>
          <w:bCs/>
          <w:sz w:val="24"/>
          <w:szCs w:val="24"/>
          <w:lang w:val="en-GB" w:eastAsia="ja-JP"/>
        </w:rPr>
        <w:t>kimdh@kaeri.re.kr</w:t>
      </w:r>
    </w:p>
    <w:p w14:paraId="3D1EB1F3" w14:textId="77777777" w:rsidR="00F76152" w:rsidRPr="002B1DA5" w:rsidRDefault="00F76152" w:rsidP="00F76152">
      <w:pPr>
        <w:jc w:val="both"/>
        <w:rPr>
          <w:bCs/>
          <w:sz w:val="24"/>
          <w:szCs w:val="24"/>
          <w:lang w:val="en-GB" w:eastAsia="ja-JP"/>
        </w:rPr>
      </w:pPr>
      <w:r w:rsidRPr="002B1DA5">
        <w:rPr>
          <w:bCs/>
          <w:sz w:val="24"/>
          <w:szCs w:val="24"/>
          <w:lang w:val="en-GB" w:eastAsia="ja-JP"/>
        </w:rPr>
        <w:t>kimura.atsushi04@jaea.go.jp</w:t>
      </w:r>
    </w:p>
    <w:p w14:paraId="5D9D8281" w14:textId="77777777" w:rsidR="00F76152" w:rsidRPr="002B1DA5" w:rsidRDefault="00F76152" w:rsidP="00F76152">
      <w:pPr>
        <w:jc w:val="both"/>
        <w:rPr>
          <w:bCs/>
          <w:sz w:val="24"/>
          <w:szCs w:val="24"/>
          <w:lang w:val="en-GB" w:eastAsia="ja-JP"/>
        </w:rPr>
      </w:pPr>
      <w:r w:rsidRPr="002B1DA5">
        <w:rPr>
          <w:bCs/>
          <w:sz w:val="24"/>
          <w:szCs w:val="24"/>
          <w:lang w:val="en-GB" w:eastAsia="ja-JP"/>
        </w:rPr>
        <w:t>l.vrapcenjak@iaea.org</w:t>
      </w:r>
    </w:p>
    <w:p w14:paraId="7EA476C9" w14:textId="77777777" w:rsidR="00F76152" w:rsidRPr="002B1DA5" w:rsidRDefault="00F76152" w:rsidP="00F76152">
      <w:pPr>
        <w:jc w:val="both"/>
        <w:rPr>
          <w:bCs/>
          <w:sz w:val="24"/>
          <w:szCs w:val="24"/>
          <w:lang w:val="en-GB" w:eastAsia="ja-JP"/>
        </w:rPr>
      </w:pPr>
      <w:r w:rsidRPr="002B1DA5">
        <w:rPr>
          <w:bCs/>
          <w:sz w:val="24"/>
          <w:szCs w:val="24"/>
          <w:lang w:val="en-GB" w:eastAsia="ja-JP"/>
        </w:rPr>
        <w:t>manuel.bossant@oecd-nea.org</w:t>
      </w:r>
    </w:p>
    <w:p w14:paraId="066DFAC1" w14:textId="77777777" w:rsidR="00F76152" w:rsidRPr="002B1DA5" w:rsidRDefault="00F76152" w:rsidP="00F76152">
      <w:pPr>
        <w:jc w:val="both"/>
        <w:rPr>
          <w:bCs/>
          <w:sz w:val="24"/>
          <w:szCs w:val="24"/>
          <w:lang w:val="en-GB" w:eastAsia="ja-JP"/>
        </w:rPr>
      </w:pPr>
      <w:r w:rsidRPr="002B1DA5">
        <w:rPr>
          <w:bCs/>
          <w:sz w:val="24"/>
          <w:szCs w:val="24"/>
          <w:lang w:val="en-GB" w:eastAsia="ja-JP"/>
        </w:rPr>
        <w:t>marina-03-08@yandex.ru</w:t>
      </w:r>
    </w:p>
    <w:p w14:paraId="443969CC" w14:textId="77777777" w:rsidR="00F76152" w:rsidRPr="002B1DA5" w:rsidRDefault="00F76152" w:rsidP="00F76152">
      <w:pPr>
        <w:jc w:val="both"/>
        <w:rPr>
          <w:bCs/>
          <w:sz w:val="24"/>
          <w:szCs w:val="24"/>
          <w:lang w:val="en-GB" w:eastAsia="ja-JP"/>
        </w:rPr>
      </w:pPr>
      <w:r w:rsidRPr="002B1DA5">
        <w:rPr>
          <w:bCs/>
          <w:sz w:val="24"/>
          <w:szCs w:val="24"/>
          <w:lang w:val="en-GB" w:eastAsia="ja-JP"/>
        </w:rPr>
        <w:t>michael.fleming@oecd-nea.org</w:t>
      </w:r>
    </w:p>
    <w:p w14:paraId="699C8CFA" w14:textId="77777777" w:rsidR="00F76152" w:rsidRPr="002B1DA5" w:rsidRDefault="00F76152" w:rsidP="00F76152">
      <w:pPr>
        <w:jc w:val="both"/>
        <w:rPr>
          <w:bCs/>
          <w:sz w:val="24"/>
          <w:szCs w:val="24"/>
          <w:lang w:val="en-GB" w:eastAsia="ja-JP"/>
        </w:rPr>
      </w:pPr>
      <w:r w:rsidRPr="002B1DA5">
        <w:rPr>
          <w:bCs/>
          <w:sz w:val="24"/>
          <w:szCs w:val="24"/>
          <w:lang w:val="en-GB" w:eastAsia="ja-JP"/>
        </w:rPr>
        <w:t>mvmikhaylyukova@ippe.ru</w:t>
      </w:r>
    </w:p>
    <w:p w14:paraId="35D932CE" w14:textId="77777777" w:rsidR="00F76152" w:rsidRPr="002B1DA5" w:rsidRDefault="00F76152" w:rsidP="00F76152">
      <w:pPr>
        <w:jc w:val="both"/>
        <w:rPr>
          <w:bCs/>
          <w:sz w:val="24"/>
          <w:szCs w:val="24"/>
          <w:lang w:val="en-GB" w:eastAsia="ja-JP"/>
        </w:rPr>
      </w:pPr>
      <w:r w:rsidRPr="002B1DA5">
        <w:rPr>
          <w:bCs/>
          <w:sz w:val="24"/>
          <w:szCs w:val="24"/>
          <w:lang w:val="en-GB" w:eastAsia="ja-JP"/>
        </w:rPr>
        <w:t>nicolas.soppera@oecd-nea.org</w:t>
      </w:r>
    </w:p>
    <w:p w14:paraId="687ED676" w14:textId="77777777" w:rsidR="00F76152" w:rsidRPr="002B1DA5" w:rsidRDefault="00F76152" w:rsidP="00F76152">
      <w:pPr>
        <w:jc w:val="both"/>
        <w:rPr>
          <w:bCs/>
          <w:sz w:val="24"/>
          <w:szCs w:val="24"/>
          <w:lang w:val="en-GB" w:eastAsia="ja-JP"/>
        </w:rPr>
      </w:pPr>
      <w:r w:rsidRPr="002B1DA5">
        <w:rPr>
          <w:bCs/>
          <w:sz w:val="24"/>
          <w:szCs w:val="24"/>
          <w:lang w:val="en-GB" w:eastAsia="ja-JP"/>
        </w:rPr>
        <w:t>nomura@nucl.sci.hokudai.ac.jp</w:t>
      </w:r>
    </w:p>
    <w:p w14:paraId="64F64D99" w14:textId="77777777" w:rsidR="00F76152" w:rsidRPr="002B1DA5" w:rsidRDefault="00F76152" w:rsidP="00F76152">
      <w:pPr>
        <w:jc w:val="both"/>
        <w:rPr>
          <w:bCs/>
          <w:sz w:val="24"/>
          <w:szCs w:val="24"/>
          <w:lang w:val="en-GB" w:eastAsia="ja-JP"/>
        </w:rPr>
      </w:pPr>
      <w:r w:rsidRPr="002B1DA5">
        <w:rPr>
          <w:bCs/>
          <w:sz w:val="24"/>
          <w:szCs w:val="24"/>
          <w:lang w:val="en-GB" w:eastAsia="ja-JP"/>
        </w:rPr>
        <w:t>n.otsuka@iaea.org</w:t>
      </w:r>
    </w:p>
    <w:p w14:paraId="580BD387" w14:textId="77777777" w:rsidR="00F76152" w:rsidRPr="002B1DA5" w:rsidRDefault="00F76152" w:rsidP="00F76152">
      <w:pPr>
        <w:jc w:val="both"/>
        <w:rPr>
          <w:bCs/>
          <w:sz w:val="24"/>
          <w:szCs w:val="24"/>
          <w:lang w:val="en-GB" w:eastAsia="ja-JP"/>
        </w:rPr>
      </w:pPr>
      <w:r w:rsidRPr="002B1DA5">
        <w:rPr>
          <w:bCs/>
          <w:sz w:val="24"/>
          <w:szCs w:val="24"/>
          <w:lang w:val="en-GB" w:eastAsia="ja-JP"/>
        </w:rPr>
        <w:t>nrdc@jcprg.org</w:t>
      </w:r>
    </w:p>
    <w:p w14:paraId="3B5629E5" w14:textId="1BF07107" w:rsidR="0087010C" w:rsidRPr="002B1DA5" w:rsidRDefault="0087010C" w:rsidP="00F76152">
      <w:pPr>
        <w:jc w:val="both"/>
        <w:rPr>
          <w:bCs/>
          <w:sz w:val="24"/>
          <w:szCs w:val="24"/>
          <w:lang w:val="en-GB" w:eastAsia="ja-JP"/>
        </w:rPr>
      </w:pPr>
      <w:r w:rsidRPr="002B1DA5">
        <w:rPr>
          <w:bCs/>
          <w:sz w:val="24"/>
          <w:szCs w:val="24"/>
          <w:lang w:val="en-GB" w:eastAsia="ja-JP"/>
        </w:rPr>
        <w:t>nshu@ciae.ac.cn</w:t>
      </w:r>
    </w:p>
    <w:p w14:paraId="58BEBFED" w14:textId="310F8460" w:rsidR="00F76152" w:rsidRPr="002B1DA5" w:rsidRDefault="00F76152" w:rsidP="00F76152">
      <w:pPr>
        <w:jc w:val="both"/>
        <w:rPr>
          <w:bCs/>
          <w:sz w:val="24"/>
          <w:szCs w:val="24"/>
          <w:lang w:val="en-GB" w:eastAsia="ja-JP"/>
        </w:rPr>
      </w:pPr>
      <w:r w:rsidRPr="002B1DA5">
        <w:rPr>
          <w:bCs/>
          <w:sz w:val="24"/>
          <w:szCs w:val="24"/>
          <w:lang w:val="en-GB" w:eastAsia="ja-JP"/>
        </w:rPr>
        <w:t>odsurenn@gmail.com</w:t>
      </w:r>
    </w:p>
    <w:p w14:paraId="28D5D7CB" w14:textId="77777777" w:rsidR="00F76152" w:rsidRPr="002B1DA5" w:rsidRDefault="00F76152" w:rsidP="00F76152">
      <w:pPr>
        <w:jc w:val="both"/>
        <w:rPr>
          <w:bCs/>
          <w:sz w:val="24"/>
          <w:szCs w:val="24"/>
          <w:lang w:val="en-GB" w:eastAsia="ja-JP"/>
        </w:rPr>
      </w:pPr>
      <w:r w:rsidRPr="002B1DA5">
        <w:rPr>
          <w:bCs/>
          <w:sz w:val="24"/>
          <w:szCs w:val="24"/>
          <w:lang w:val="en-GB" w:eastAsia="ja-JP"/>
        </w:rPr>
        <w:t>ogritzay@ukr.net</w:t>
      </w:r>
    </w:p>
    <w:p w14:paraId="2EC4416B" w14:textId="77777777" w:rsidR="00F76152" w:rsidRPr="002B1DA5" w:rsidRDefault="00F76152" w:rsidP="00F76152">
      <w:pPr>
        <w:jc w:val="both"/>
        <w:rPr>
          <w:bCs/>
          <w:sz w:val="24"/>
          <w:szCs w:val="24"/>
          <w:lang w:val="en-GB" w:eastAsia="ja-JP"/>
        </w:rPr>
      </w:pPr>
      <w:r w:rsidRPr="002B1DA5">
        <w:rPr>
          <w:bCs/>
          <w:sz w:val="24"/>
          <w:szCs w:val="24"/>
          <w:lang w:val="en-GB" w:eastAsia="ja-JP"/>
        </w:rPr>
        <w:t>otto.schwerer@aon.at</w:t>
      </w:r>
    </w:p>
    <w:p w14:paraId="3A0E61F7" w14:textId="77777777" w:rsidR="00F76152" w:rsidRPr="002B1DA5" w:rsidRDefault="00F76152" w:rsidP="00F76152">
      <w:pPr>
        <w:jc w:val="both"/>
        <w:rPr>
          <w:bCs/>
          <w:sz w:val="24"/>
          <w:szCs w:val="24"/>
          <w:lang w:val="en-GB" w:eastAsia="ja-JP"/>
        </w:rPr>
      </w:pPr>
      <w:r w:rsidRPr="002B1DA5">
        <w:rPr>
          <w:bCs/>
          <w:sz w:val="24"/>
          <w:szCs w:val="24"/>
          <w:lang w:val="en-GB" w:eastAsia="ja-JP"/>
        </w:rPr>
        <w:t>pikulina@expd.vniief.ru</w:t>
      </w:r>
    </w:p>
    <w:p w14:paraId="54D10E21" w14:textId="77777777" w:rsidR="00F76152" w:rsidRPr="002B1DA5" w:rsidRDefault="00F76152" w:rsidP="00F76152">
      <w:pPr>
        <w:jc w:val="both"/>
        <w:rPr>
          <w:bCs/>
          <w:sz w:val="24"/>
          <w:szCs w:val="24"/>
          <w:lang w:val="en-GB" w:eastAsia="ja-JP"/>
        </w:rPr>
      </w:pPr>
      <w:r w:rsidRPr="002B1DA5">
        <w:rPr>
          <w:bCs/>
          <w:sz w:val="24"/>
          <w:szCs w:val="24"/>
          <w:lang w:val="en-GB" w:eastAsia="ja-JP"/>
        </w:rPr>
        <w:t>pritychenko@bnl.gov</w:t>
      </w:r>
    </w:p>
    <w:p w14:paraId="7317FA2D" w14:textId="77777777" w:rsidR="00F76152" w:rsidRPr="002B1DA5" w:rsidRDefault="00F76152" w:rsidP="00F76152">
      <w:pPr>
        <w:jc w:val="both"/>
        <w:rPr>
          <w:bCs/>
          <w:sz w:val="24"/>
          <w:szCs w:val="24"/>
          <w:lang w:val="en-GB" w:eastAsia="ja-JP"/>
        </w:rPr>
      </w:pPr>
      <w:r w:rsidRPr="002B1DA5">
        <w:rPr>
          <w:bCs/>
          <w:sz w:val="24"/>
          <w:szCs w:val="24"/>
          <w:lang w:val="en-GB" w:eastAsia="ja-JP"/>
        </w:rPr>
        <w:t>scyang@kaeri.re.kr</w:t>
      </w:r>
    </w:p>
    <w:p w14:paraId="79E589A7" w14:textId="77777777" w:rsidR="00F76152" w:rsidRPr="002B1DA5" w:rsidRDefault="00F76152" w:rsidP="00F76152">
      <w:pPr>
        <w:jc w:val="both"/>
        <w:rPr>
          <w:bCs/>
          <w:sz w:val="24"/>
          <w:szCs w:val="24"/>
          <w:lang w:val="en-GB" w:eastAsia="ja-JP"/>
        </w:rPr>
      </w:pPr>
      <w:r w:rsidRPr="002B1DA5">
        <w:rPr>
          <w:bCs/>
          <w:sz w:val="24"/>
          <w:szCs w:val="24"/>
          <w:lang w:val="en-GB" w:eastAsia="ja-JP"/>
        </w:rPr>
        <w:t>selyankina@expd.vniief.ru</w:t>
      </w:r>
    </w:p>
    <w:p w14:paraId="75DECEDD" w14:textId="77777777" w:rsidR="00F76152" w:rsidRPr="002B1DA5" w:rsidRDefault="00F76152" w:rsidP="00F76152">
      <w:pPr>
        <w:jc w:val="both"/>
        <w:rPr>
          <w:bCs/>
          <w:sz w:val="24"/>
          <w:szCs w:val="24"/>
          <w:lang w:val="en-GB" w:eastAsia="ja-JP"/>
        </w:rPr>
      </w:pPr>
      <w:r w:rsidRPr="002B1DA5">
        <w:rPr>
          <w:bCs/>
          <w:sz w:val="24"/>
          <w:szCs w:val="24"/>
          <w:lang w:val="en-GB" w:eastAsia="ja-JP"/>
        </w:rPr>
        <w:t>sonzogni@bnl.gov</w:t>
      </w:r>
    </w:p>
    <w:p w14:paraId="7FB2F695" w14:textId="77777777" w:rsidR="00F76152" w:rsidRPr="002B1DA5" w:rsidRDefault="00F76152" w:rsidP="00F76152">
      <w:pPr>
        <w:jc w:val="both"/>
        <w:rPr>
          <w:bCs/>
          <w:sz w:val="24"/>
          <w:szCs w:val="24"/>
          <w:lang w:val="en-GB" w:eastAsia="ja-JP"/>
        </w:rPr>
      </w:pPr>
      <w:r w:rsidRPr="002B1DA5">
        <w:rPr>
          <w:bCs/>
          <w:sz w:val="24"/>
          <w:szCs w:val="24"/>
          <w:lang w:val="en-GB" w:eastAsia="ja-JP"/>
        </w:rPr>
        <w:t>stakacs@atomki.mta.hu</w:t>
      </w:r>
    </w:p>
    <w:p w14:paraId="0FAAAD8A" w14:textId="77777777" w:rsidR="00F76152" w:rsidRPr="002B1DA5" w:rsidRDefault="00F76152" w:rsidP="00F76152">
      <w:pPr>
        <w:jc w:val="both"/>
        <w:rPr>
          <w:bCs/>
          <w:sz w:val="24"/>
          <w:szCs w:val="24"/>
          <w:lang w:val="en-GB" w:eastAsia="ja-JP"/>
        </w:rPr>
      </w:pPr>
      <w:r w:rsidRPr="002B1DA5">
        <w:rPr>
          <w:bCs/>
          <w:sz w:val="24"/>
          <w:szCs w:val="24"/>
          <w:lang w:val="en-GB" w:eastAsia="ja-JP"/>
        </w:rPr>
        <w:t>stanislav.hlavac@savba.sk</w:t>
      </w:r>
    </w:p>
    <w:p w14:paraId="21D040E8" w14:textId="77777777" w:rsidR="00F76152" w:rsidRPr="002B1DA5" w:rsidRDefault="00F76152" w:rsidP="00F76152">
      <w:pPr>
        <w:jc w:val="both"/>
        <w:rPr>
          <w:bCs/>
          <w:sz w:val="24"/>
          <w:szCs w:val="24"/>
          <w:lang w:val="en-GB" w:eastAsia="ja-JP"/>
        </w:rPr>
      </w:pPr>
      <w:r w:rsidRPr="002B1DA5">
        <w:rPr>
          <w:bCs/>
          <w:sz w:val="24"/>
          <w:szCs w:val="24"/>
          <w:lang w:val="en-GB" w:eastAsia="ja-JP"/>
        </w:rPr>
        <w:t>sv.dunaeva@gmail.com</w:t>
      </w:r>
    </w:p>
    <w:p w14:paraId="4D56B97B" w14:textId="77777777" w:rsidR="00F76152" w:rsidRPr="002B1DA5" w:rsidRDefault="00F76152" w:rsidP="00F76152">
      <w:pPr>
        <w:jc w:val="both"/>
        <w:rPr>
          <w:bCs/>
          <w:sz w:val="24"/>
          <w:szCs w:val="24"/>
          <w:lang w:val="en-GB" w:eastAsia="ja-JP"/>
        </w:rPr>
      </w:pPr>
      <w:r w:rsidRPr="002B1DA5">
        <w:rPr>
          <w:bCs/>
          <w:sz w:val="24"/>
          <w:szCs w:val="24"/>
          <w:lang w:val="en-GB" w:eastAsia="ja-JP"/>
        </w:rPr>
        <w:t>tada@nucl.sci.hokudai.ac.jp</w:t>
      </w:r>
    </w:p>
    <w:p w14:paraId="13167C2D" w14:textId="77777777" w:rsidR="00F76152" w:rsidRPr="002B1DA5" w:rsidRDefault="00F76152" w:rsidP="00F76152">
      <w:pPr>
        <w:jc w:val="both"/>
        <w:rPr>
          <w:bCs/>
          <w:sz w:val="24"/>
          <w:szCs w:val="24"/>
          <w:lang w:val="en-GB" w:eastAsia="ja-JP"/>
        </w:rPr>
      </w:pPr>
      <w:r w:rsidRPr="002B1DA5">
        <w:rPr>
          <w:bCs/>
          <w:sz w:val="24"/>
          <w:szCs w:val="24"/>
          <w:lang w:val="en-GB" w:eastAsia="ja-JP"/>
        </w:rPr>
        <w:t>taova@expd.vniief.ru</w:t>
      </w:r>
    </w:p>
    <w:p w14:paraId="60A691AD" w14:textId="77777777" w:rsidR="00F76152" w:rsidRPr="002B1DA5" w:rsidRDefault="00F76152" w:rsidP="00F76152">
      <w:pPr>
        <w:jc w:val="both"/>
        <w:rPr>
          <w:bCs/>
          <w:sz w:val="24"/>
          <w:szCs w:val="24"/>
          <w:lang w:val="en-GB" w:eastAsia="ja-JP"/>
        </w:rPr>
      </w:pPr>
      <w:r w:rsidRPr="002B1DA5">
        <w:rPr>
          <w:bCs/>
          <w:sz w:val="24"/>
          <w:szCs w:val="24"/>
          <w:lang w:val="en-GB" w:eastAsia="ja-JP"/>
        </w:rPr>
        <w:t>tarkanyi@atomki.hu</w:t>
      </w:r>
    </w:p>
    <w:p w14:paraId="712F970D" w14:textId="77777777" w:rsidR="00F76152" w:rsidRPr="002B1DA5" w:rsidRDefault="00F76152" w:rsidP="00F76152">
      <w:pPr>
        <w:jc w:val="both"/>
        <w:rPr>
          <w:bCs/>
          <w:sz w:val="24"/>
          <w:szCs w:val="24"/>
          <w:lang w:val="en-GB" w:eastAsia="ja-JP"/>
        </w:rPr>
      </w:pPr>
      <w:r w:rsidRPr="002B1DA5">
        <w:rPr>
          <w:bCs/>
          <w:sz w:val="24"/>
          <w:szCs w:val="24"/>
          <w:lang w:val="en-GB" w:eastAsia="ja-JP"/>
        </w:rPr>
        <w:t>v.devi@iaea.org</w:t>
      </w:r>
    </w:p>
    <w:p w14:paraId="49C2BB91" w14:textId="77777777" w:rsidR="00F76152" w:rsidRPr="002B1DA5" w:rsidRDefault="00F76152" w:rsidP="00F76152">
      <w:pPr>
        <w:jc w:val="both"/>
        <w:rPr>
          <w:bCs/>
          <w:sz w:val="24"/>
          <w:szCs w:val="24"/>
          <w:lang w:val="en-GB" w:eastAsia="ja-JP"/>
        </w:rPr>
      </w:pPr>
      <w:r w:rsidRPr="002B1DA5">
        <w:rPr>
          <w:bCs/>
          <w:sz w:val="24"/>
          <w:szCs w:val="24"/>
          <w:lang w:val="en-GB" w:eastAsia="ja-JP"/>
        </w:rPr>
        <w:t>v.zerkin@iaea.org</w:t>
      </w:r>
    </w:p>
    <w:p w14:paraId="4EA28E9B" w14:textId="77777777" w:rsidR="00F76152" w:rsidRPr="002B1DA5" w:rsidRDefault="00F76152" w:rsidP="00F76152">
      <w:pPr>
        <w:jc w:val="both"/>
        <w:rPr>
          <w:bCs/>
          <w:sz w:val="24"/>
          <w:szCs w:val="24"/>
          <w:lang w:val="en-GB" w:eastAsia="ja-JP"/>
        </w:rPr>
      </w:pPr>
      <w:r w:rsidRPr="002B1DA5">
        <w:rPr>
          <w:bCs/>
          <w:sz w:val="24"/>
          <w:szCs w:val="24"/>
          <w:lang w:val="en-GB" w:eastAsia="ja-JP"/>
        </w:rPr>
        <w:t>vidyathakur@yahoo.co.in</w:t>
      </w:r>
    </w:p>
    <w:p w14:paraId="4D459D7C" w14:textId="77777777" w:rsidR="00F76152" w:rsidRPr="002B1DA5" w:rsidRDefault="00F76152" w:rsidP="00F76152">
      <w:pPr>
        <w:jc w:val="both"/>
        <w:rPr>
          <w:bCs/>
          <w:sz w:val="24"/>
          <w:szCs w:val="24"/>
          <w:lang w:val="en-GB" w:eastAsia="ja-JP"/>
        </w:rPr>
      </w:pPr>
      <w:r w:rsidRPr="002B1DA5">
        <w:rPr>
          <w:bCs/>
          <w:sz w:val="24"/>
          <w:szCs w:val="24"/>
          <w:lang w:val="en-GB" w:eastAsia="ja-JP"/>
        </w:rPr>
        <w:t>vsemkova@inrne.bas.bg</w:t>
      </w:r>
    </w:p>
    <w:p w14:paraId="02B77B56" w14:textId="77777777" w:rsidR="00F76152" w:rsidRPr="002B1DA5" w:rsidRDefault="00F76152" w:rsidP="00F76152">
      <w:pPr>
        <w:jc w:val="both"/>
        <w:rPr>
          <w:bCs/>
          <w:sz w:val="24"/>
          <w:szCs w:val="24"/>
          <w:lang w:val="en-GB" w:eastAsia="ja-JP"/>
        </w:rPr>
      </w:pPr>
      <w:r w:rsidRPr="002B1DA5">
        <w:rPr>
          <w:bCs/>
          <w:sz w:val="24"/>
          <w:szCs w:val="24"/>
          <w:lang w:val="en-GB" w:eastAsia="ja-JP"/>
        </w:rPr>
        <w:t>vvvarlamov@gmail.com</w:t>
      </w:r>
    </w:p>
    <w:p w14:paraId="54034B30" w14:textId="77777777" w:rsidR="00F76152" w:rsidRPr="002B1DA5" w:rsidRDefault="00F76152" w:rsidP="00F76152">
      <w:pPr>
        <w:jc w:val="both"/>
        <w:rPr>
          <w:bCs/>
          <w:sz w:val="24"/>
          <w:szCs w:val="24"/>
          <w:lang w:val="en-GB" w:eastAsia="ja-JP"/>
        </w:rPr>
      </w:pPr>
      <w:r w:rsidRPr="002B1DA5">
        <w:rPr>
          <w:bCs/>
          <w:sz w:val="24"/>
          <w:szCs w:val="24"/>
          <w:lang w:val="en-GB" w:eastAsia="ja-JP"/>
        </w:rPr>
        <w:t>yolee@kaeri.re.kr</w:t>
      </w:r>
    </w:p>
    <w:p w14:paraId="616A31A9" w14:textId="592EE2DE" w:rsidR="00F76152" w:rsidRDefault="00F76152" w:rsidP="00F76152">
      <w:pPr>
        <w:jc w:val="both"/>
        <w:rPr>
          <w:bCs/>
          <w:sz w:val="24"/>
          <w:szCs w:val="24"/>
          <w:lang w:val="en-GB" w:eastAsia="ja-JP"/>
        </w:rPr>
        <w:sectPr w:rsidR="00F76152" w:rsidSect="00F76152">
          <w:type w:val="continuous"/>
          <w:pgSz w:w="11906" w:h="16838" w:code="9"/>
          <w:pgMar w:top="567" w:right="1440" w:bottom="567" w:left="1440" w:header="709" w:footer="709" w:gutter="0"/>
          <w:pgNumType w:start="1"/>
          <w:cols w:num="2" w:space="720"/>
          <w:docGrid w:linePitch="360"/>
        </w:sectPr>
      </w:pPr>
      <w:r w:rsidRPr="00F76152">
        <w:rPr>
          <w:bCs/>
          <w:sz w:val="24"/>
          <w:szCs w:val="24"/>
          <w:lang w:val="en-GB" w:eastAsia="ja-JP"/>
        </w:rPr>
        <w:t>zholdybayev@inp.kz</w:t>
      </w:r>
    </w:p>
    <w:p w14:paraId="2DF191E5" w14:textId="729C865D" w:rsidR="00591E35" w:rsidRPr="002E0CD7" w:rsidRDefault="00591E35" w:rsidP="00F76152">
      <w:pPr>
        <w:jc w:val="both"/>
        <w:rPr>
          <w:bCs/>
          <w:sz w:val="24"/>
          <w:szCs w:val="24"/>
          <w:lang w:val="en-GB" w:eastAsia="ja-JP"/>
        </w:rPr>
      </w:pPr>
    </w:p>
    <w:sectPr w:rsidR="00591E35" w:rsidRPr="002E0CD7" w:rsidSect="00F76152">
      <w:type w:val="continuous"/>
      <w:pgSz w:w="11906" w:h="16838" w:code="9"/>
      <w:pgMar w:top="567" w:right="1440" w:bottom="567" w:left="1440" w:header="709" w:footer="709"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AF27" w14:textId="77777777" w:rsidR="007A3320" w:rsidRDefault="007A3320">
      <w:r>
        <w:separator/>
      </w:r>
    </w:p>
  </w:endnote>
  <w:endnote w:type="continuationSeparator" w:id="0">
    <w:p w14:paraId="3FFD70C0" w14:textId="77777777" w:rsidR="007A3320" w:rsidRDefault="007A3320">
      <w:r>
        <w:continuationSeparator/>
      </w:r>
    </w:p>
  </w:endnote>
  <w:endnote w:type="continuationNotice" w:id="1">
    <w:p w14:paraId="0DD464B3" w14:textId="77777777" w:rsidR="007A3320" w:rsidRDefault="007A3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2689" w14:textId="77777777" w:rsidR="007A3320" w:rsidRDefault="007A3320">
      <w:r>
        <w:separator/>
      </w:r>
    </w:p>
  </w:footnote>
  <w:footnote w:type="continuationSeparator" w:id="0">
    <w:p w14:paraId="3428E61F" w14:textId="77777777" w:rsidR="007A3320" w:rsidRDefault="007A3320">
      <w:r>
        <w:continuationSeparator/>
      </w:r>
    </w:p>
  </w:footnote>
  <w:footnote w:type="continuationNotice" w:id="1">
    <w:p w14:paraId="4A30449B" w14:textId="77777777" w:rsidR="007A3320" w:rsidRDefault="007A33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87"/>
        </w:tabs>
        <w:ind w:left="787"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360" w:hanging="360"/>
      </w:pPr>
    </w:lvl>
  </w:abstractNum>
  <w:abstractNum w:abstractNumId="3" w15:restartNumberingAfterBreak="0">
    <w:nsid w:val="00000009"/>
    <w:multiLevelType w:val="singleLevel"/>
    <w:tmpl w:val="00000009"/>
    <w:name w:val="WW8Num9"/>
    <w:lvl w:ilvl="0">
      <w:start w:val="2"/>
      <w:numFmt w:val="decimal"/>
      <w:lvlText w:val="%1."/>
      <w:lvlJc w:val="left"/>
      <w:pPr>
        <w:tabs>
          <w:tab w:val="num" w:pos="360"/>
        </w:tabs>
        <w:ind w:left="360" w:hanging="360"/>
      </w:pPr>
    </w:lvl>
  </w:abstractNum>
  <w:abstractNum w:abstractNumId="4" w15:restartNumberingAfterBreak="0">
    <w:nsid w:val="02FC3D0F"/>
    <w:multiLevelType w:val="hybridMultilevel"/>
    <w:tmpl w:val="C4DA59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394FEE"/>
    <w:multiLevelType w:val="hybridMultilevel"/>
    <w:tmpl w:val="295C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556950"/>
    <w:multiLevelType w:val="hybridMultilevel"/>
    <w:tmpl w:val="EA12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9" w15:restartNumberingAfterBreak="0">
    <w:nsid w:val="0F8344C8"/>
    <w:multiLevelType w:val="hybridMultilevel"/>
    <w:tmpl w:val="E608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61C33"/>
    <w:multiLevelType w:val="hybridMultilevel"/>
    <w:tmpl w:val="EED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9336C"/>
    <w:multiLevelType w:val="hybridMultilevel"/>
    <w:tmpl w:val="85E627A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246A66"/>
    <w:multiLevelType w:val="hybridMultilevel"/>
    <w:tmpl w:val="45C4C0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FA35A4"/>
    <w:multiLevelType w:val="hybridMultilevel"/>
    <w:tmpl w:val="307A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E18D6"/>
    <w:multiLevelType w:val="hybridMultilevel"/>
    <w:tmpl w:val="10E2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34A44541"/>
    <w:multiLevelType w:val="hybridMultilevel"/>
    <w:tmpl w:val="2E62DA4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B476384"/>
    <w:multiLevelType w:val="hybridMultilevel"/>
    <w:tmpl w:val="F078E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326DC"/>
    <w:multiLevelType w:val="hybridMultilevel"/>
    <w:tmpl w:val="E3AA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6"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2240C5"/>
    <w:multiLevelType w:val="hybridMultilevel"/>
    <w:tmpl w:val="C7FC891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613F31"/>
    <w:multiLevelType w:val="hybridMultilevel"/>
    <w:tmpl w:val="177C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6B611D"/>
    <w:multiLevelType w:val="hybridMultilevel"/>
    <w:tmpl w:val="E29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28C5"/>
    <w:multiLevelType w:val="hybridMultilevel"/>
    <w:tmpl w:val="6A78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E7D2D"/>
    <w:multiLevelType w:val="hybridMultilevel"/>
    <w:tmpl w:val="0C84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52FCF"/>
    <w:multiLevelType w:val="hybridMultilevel"/>
    <w:tmpl w:val="872E78F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35" w15:restartNumberingAfterBreak="0">
    <w:nsid w:val="71581946"/>
    <w:multiLevelType w:val="hybridMultilevel"/>
    <w:tmpl w:val="9CBA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31D66"/>
    <w:multiLevelType w:val="hybridMultilevel"/>
    <w:tmpl w:val="B392595C"/>
    <w:lvl w:ilvl="0" w:tplc="9BD26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2A2EE3"/>
    <w:multiLevelType w:val="hybridMultilevel"/>
    <w:tmpl w:val="DF30D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67D5FD6"/>
    <w:multiLevelType w:val="hybridMultilevel"/>
    <w:tmpl w:val="B8B2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B4646"/>
    <w:multiLevelType w:val="hybridMultilevel"/>
    <w:tmpl w:val="3F2C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B2A27"/>
    <w:multiLevelType w:val="hybridMultilevel"/>
    <w:tmpl w:val="BBB6D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46F45"/>
    <w:multiLevelType w:val="hybridMultilevel"/>
    <w:tmpl w:val="102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438272">
    <w:abstractNumId w:val="24"/>
  </w:num>
  <w:num w:numId="2" w16cid:durableId="1111240196">
    <w:abstractNumId w:val="25"/>
  </w:num>
  <w:num w:numId="3" w16cid:durableId="988830343">
    <w:abstractNumId w:val="14"/>
  </w:num>
  <w:num w:numId="4" w16cid:durableId="817453998">
    <w:abstractNumId w:val="34"/>
  </w:num>
  <w:num w:numId="5" w16cid:durableId="1609586673">
    <w:abstractNumId w:val="18"/>
  </w:num>
  <w:num w:numId="6" w16cid:durableId="346441698">
    <w:abstractNumId w:val="31"/>
  </w:num>
  <w:num w:numId="7" w16cid:durableId="73670320">
    <w:abstractNumId w:val="38"/>
  </w:num>
  <w:num w:numId="8" w16cid:durableId="1475247442">
    <w:abstractNumId w:val="8"/>
  </w:num>
  <w:num w:numId="9" w16cid:durableId="440339647">
    <w:abstractNumId w:val="26"/>
  </w:num>
  <w:num w:numId="10" w16cid:durableId="632296398">
    <w:abstractNumId w:val="17"/>
  </w:num>
  <w:num w:numId="11" w16cid:durableId="1970939357">
    <w:abstractNumId w:val="7"/>
  </w:num>
  <w:num w:numId="12" w16cid:durableId="1405832043">
    <w:abstractNumId w:val="40"/>
  </w:num>
  <w:num w:numId="13" w16cid:durableId="863204030">
    <w:abstractNumId w:val="16"/>
  </w:num>
  <w:num w:numId="14" w16cid:durableId="1336566105">
    <w:abstractNumId w:val="23"/>
  </w:num>
  <w:num w:numId="15" w16cid:durableId="616179333">
    <w:abstractNumId w:val="41"/>
  </w:num>
  <w:num w:numId="16" w16cid:durableId="1909729892">
    <w:abstractNumId w:val="37"/>
  </w:num>
  <w:num w:numId="17" w16cid:durableId="1207569702">
    <w:abstractNumId w:val="30"/>
  </w:num>
  <w:num w:numId="18" w16cid:durableId="1324044552">
    <w:abstractNumId w:val="29"/>
  </w:num>
  <w:num w:numId="19" w16cid:durableId="1120682220">
    <w:abstractNumId w:val="6"/>
  </w:num>
  <w:num w:numId="20" w16cid:durableId="1407024877">
    <w:abstractNumId w:val="28"/>
  </w:num>
  <w:num w:numId="21" w16cid:durableId="1834372911">
    <w:abstractNumId w:val="43"/>
  </w:num>
  <w:num w:numId="22" w16cid:durableId="9307386">
    <w:abstractNumId w:val="10"/>
  </w:num>
  <w:num w:numId="23" w16cid:durableId="638002891">
    <w:abstractNumId w:val="21"/>
  </w:num>
  <w:num w:numId="24" w16cid:durableId="120537882">
    <w:abstractNumId w:val="13"/>
  </w:num>
  <w:num w:numId="25" w16cid:durableId="1698892416">
    <w:abstractNumId w:val="9"/>
  </w:num>
  <w:num w:numId="26" w16cid:durableId="67113198">
    <w:abstractNumId w:val="15"/>
  </w:num>
  <w:num w:numId="27" w16cid:durableId="489178363">
    <w:abstractNumId w:val="19"/>
  </w:num>
  <w:num w:numId="28" w16cid:durableId="817886">
    <w:abstractNumId w:val="32"/>
  </w:num>
  <w:num w:numId="29" w16cid:durableId="457530317">
    <w:abstractNumId w:val="5"/>
  </w:num>
  <w:num w:numId="30" w16cid:durableId="393814277">
    <w:abstractNumId w:val="4"/>
  </w:num>
  <w:num w:numId="31" w16cid:durableId="1546328231">
    <w:abstractNumId w:val="35"/>
  </w:num>
  <w:num w:numId="32" w16cid:durableId="1949584674">
    <w:abstractNumId w:val="27"/>
  </w:num>
  <w:num w:numId="33" w16cid:durableId="763578484">
    <w:abstractNumId w:val="22"/>
  </w:num>
  <w:num w:numId="34" w16cid:durableId="1319655328">
    <w:abstractNumId w:val="36"/>
  </w:num>
  <w:num w:numId="35" w16cid:durableId="1264264085">
    <w:abstractNumId w:val="42"/>
  </w:num>
  <w:num w:numId="36" w16cid:durableId="821698694">
    <w:abstractNumId w:val="11"/>
  </w:num>
  <w:num w:numId="37" w16cid:durableId="2114783546">
    <w:abstractNumId w:val="12"/>
  </w:num>
  <w:num w:numId="38" w16cid:durableId="757294562">
    <w:abstractNumId w:val="33"/>
  </w:num>
  <w:num w:numId="39" w16cid:durableId="455682496">
    <w:abstractNumId w:val="0"/>
  </w:num>
  <w:num w:numId="40" w16cid:durableId="455835218">
    <w:abstractNumId w:val="39"/>
  </w:num>
  <w:num w:numId="41" w16cid:durableId="1804612198">
    <w:abstractNumId w:val="20"/>
  </w:num>
  <w:num w:numId="42" w16cid:durableId="1274248113">
    <w:abstractNumId w:val="1"/>
  </w:num>
  <w:num w:numId="43" w16cid:durableId="2019960931">
    <w:abstractNumId w:val="2"/>
  </w:num>
  <w:num w:numId="44" w16cid:durableId="34413945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FB"/>
    <w:rsid w:val="000004BE"/>
    <w:rsid w:val="00000D64"/>
    <w:rsid w:val="00001AB3"/>
    <w:rsid w:val="00001F1D"/>
    <w:rsid w:val="0000281D"/>
    <w:rsid w:val="0000324A"/>
    <w:rsid w:val="000034CA"/>
    <w:rsid w:val="0000377C"/>
    <w:rsid w:val="00003B08"/>
    <w:rsid w:val="000044FA"/>
    <w:rsid w:val="00004844"/>
    <w:rsid w:val="00005D89"/>
    <w:rsid w:val="00006DAE"/>
    <w:rsid w:val="00006F21"/>
    <w:rsid w:val="00007769"/>
    <w:rsid w:val="00007A6D"/>
    <w:rsid w:val="0001103B"/>
    <w:rsid w:val="000111F9"/>
    <w:rsid w:val="00011A6B"/>
    <w:rsid w:val="00011BA5"/>
    <w:rsid w:val="000124F4"/>
    <w:rsid w:val="000127E7"/>
    <w:rsid w:val="00012BBF"/>
    <w:rsid w:val="00013208"/>
    <w:rsid w:val="00013979"/>
    <w:rsid w:val="00014011"/>
    <w:rsid w:val="00014DE6"/>
    <w:rsid w:val="00015814"/>
    <w:rsid w:val="00016059"/>
    <w:rsid w:val="0001678E"/>
    <w:rsid w:val="00016BCC"/>
    <w:rsid w:val="00016BD8"/>
    <w:rsid w:val="00016E68"/>
    <w:rsid w:val="00017032"/>
    <w:rsid w:val="00017302"/>
    <w:rsid w:val="00017845"/>
    <w:rsid w:val="00020147"/>
    <w:rsid w:val="00021E0C"/>
    <w:rsid w:val="0002251F"/>
    <w:rsid w:val="00024095"/>
    <w:rsid w:val="0002413E"/>
    <w:rsid w:val="000243B3"/>
    <w:rsid w:val="0002441B"/>
    <w:rsid w:val="000245D7"/>
    <w:rsid w:val="000246BB"/>
    <w:rsid w:val="0002492B"/>
    <w:rsid w:val="00024AD7"/>
    <w:rsid w:val="00025608"/>
    <w:rsid w:val="00025EE4"/>
    <w:rsid w:val="00026932"/>
    <w:rsid w:val="00026A3A"/>
    <w:rsid w:val="0002723B"/>
    <w:rsid w:val="00027361"/>
    <w:rsid w:val="000300DA"/>
    <w:rsid w:val="0003014D"/>
    <w:rsid w:val="000301AD"/>
    <w:rsid w:val="000309C8"/>
    <w:rsid w:val="00031969"/>
    <w:rsid w:val="00031B9B"/>
    <w:rsid w:val="00032CC2"/>
    <w:rsid w:val="00032D90"/>
    <w:rsid w:val="00033136"/>
    <w:rsid w:val="00033CA8"/>
    <w:rsid w:val="00033D69"/>
    <w:rsid w:val="000342AA"/>
    <w:rsid w:val="000342E5"/>
    <w:rsid w:val="00034525"/>
    <w:rsid w:val="00035314"/>
    <w:rsid w:val="00036305"/>
    <w:rsid w:val="0003630D"/>
    <w:rsid w:val="00036A60"/>
    <w:rsid w:val="000379DC"/>
    <w:rsid w:val="0004114A"/>
    <w:rsid w:val="0004168D"/>
    <w:rsid w:val="00041F36"/>
    <w:rsid w:val="00041FF8"/>
    <w:rsid w:val="000424F3"/>
    <w:rsid w:val="00042FB6"/>
    <w:rsid w:val="000438C3"/>
    <w:rsid w:val="0004397E"/>
    <w:rsid w:val="00043F94"/>
    <w:rsid w:val="000447B9"/>
    <w:rsid w:val="00045D79"/>
    <w:rsid w:val="00045F77"/>
    <w:rsid w:val="000467CA"/>
    <w:rsid w:val="00047D48"/>
    <w:rsid w:val="00047EBC"/>
    <w:rsid w:val="0005074C"/>
    <w:rsid w:val="000508C9"/>
    <w:rsid w:val="00053031"/>
    <w:rsid w:val="00053CCC"/>
    <w:rsid w:val="00054281"/>
    <w:rsid w:val="0005483B"/>
    <w:rsid w:val="00055382"/>
    <w:rsid w:val="00055AFE"/>
    <w:rsid w:val="00055CB8"/>
    <w:rsid w:val="00055F9F"/>
    <w:rsid w:val="0005793A"/>
    <w:rsid w:val="00057D0D"/>
    <w:rsid w:val="00057D80"/>
    <w:rsid w:val="00060471"/>
    <w:rsid w:val="000605A2"/>
    <w:rsid w:val="00061311"/>
    <w:rsid w:val="00062172"/>
    <w:rsid w:val="00062371"/>
    <w:rsid w:val="00062628"/>
    <w:rsid w:val="00064334"/>
    <w:rsid w:val="000645E6"/>
    <w:rsid w:val="00065936"/>
    <w:rsid w:val="00065A74"/>
    <w:rsid w:val="00066012"/>
    <w:rsid w:val="0006604A"/>
    <w:rsid w:val="00066178"/>
    <w:rsid w:val="00067A21"/>
    <w:rsid w:val="000703B1"/>
    <w:rsid w:val="000704A6"/>
    <w:rsid w:val="0007052B"/>
    <w:rsid w:val="00071474"/>
    <w:rsid w:val="000728B8"/>
    <w:rsid w:val="00073987"/>
    <w:rsid w:val="0007419D"/>
    <w:rsid w:val="0007424D"/>
    <w:rsid w:val="0007479E"/>
    <w:rsid w:val="000748DA"/>
    <w:rsid w:val="00076A96"/>
    <w:rsid w:val="00077313"/>
    <w:rsid w:val="000777EA"/>
    <w:rsid w:val="00077DB6"/>
    <w:rsid w:val="000801E9"/>
    <w:rsid w:val="00080FA0"/>
    <w:rsid w:val="00081EBD"/>
    <w:rsid w:val="000823C9"/>
    <w:rsid w:val="000827DC"/>
    <w:rsid w:val="00083F99"/>
    <w:rsid w:val="00084108"/>
    <w:rsid w:val="000842E1"/>
    <w:rsid w:val="000844A2"/>
    <w:rsid w:val="00084666"/>
    <w:rsid w:val="00085903"/>
    <w:rsid w:val="00086580"/>
    <w:rsid w:val="00086BAB"/>
    <w:rsid w:val="00086C9A"/>
    <w:rsid w:val="00086E19"/>
    <w:rsid w:val="00087191"/>
    <w:rsid w:val="00087891"/>
    <w:rsid w:val="00090241"/>
    <w:rsid w:val="00091BAA"/>
    <w:rsid w:val="00092C42"/>
    <w:rsid w:val="00094BDD"/>
    <w:rsid w:val="00094F7D"/>
    <w:rsid w:val="0009593F"/>
    <w:rsid w:val="00095AA3"/>
    <w:rsid w:val="000978CE"/>
    <w:rsid w:val="000A0525"/>
    <w:rsid w:val="000A0979"/>
    <w:rsid w:val="000A1233"/>
    <w:rsid w:val="000A15A5"/>
    <w:rsid w:val="000A1A62"/>
    <w:rsid w:val="000A1B44"/>
    <w:rsid w:val="000A2EDC"/>
    <w:rsid w:val="000A3559"/>
    <w:rsid w:val="000A379B"/>
    <w:rsid w:val="000A4117"/>
    <w:rsid w:val="000A5A9C"/>
    <w:rsid w:val="000A69B9"/>
    <w:rsid w:val="000A6BF8"/>
    <w:rsid w:val="000A7AC8"/>
    <w:rsid w:val="000A7C2F"/>
    <w:rsid w:val="000B1581"/>
    <w:rsid w:val="000B1EAF"/>
    <w:rsid w:val="000B2869"/>
    <w:rsid w:val="000B3EA6"/>
    <w:rsid w:val="000B4F5D"/>
    <w:rsid w:val="000B5544"/>
    <w:rsid w:val="000B6089"/>
    <w:rsid w:val="000B61F5"/>
    <w:rsid w:val="000B6EEC"/>
    <w:rsid w:val="000B7894"/>
    <w:rsid w:val="000B7CCB"/>
    <w:rsid w:val="000C0047"/>
    <w:rsid w:val="000C0A44"/>
    <w:rsid w:val="000C20F6"/>
    <w:rsid w:val="000C2B8D"/>
    <w:rsid w:val="000C3A21"/>
    <w:rsid w:val="000C41E2"/>
    <w:rsid w:val="000C4EC5"/>
    <w:rsid w:val="000C4EF6"/>
    <w:rsid w:val="000C509B"/>
    <w:rsid w:val="000C53B5"/>
    <w:rsid w:val="000C5486"/>
    <w:rsid w:val="000C5E77"/>
    <w:rsid w:val="000C5F97"/>
    <w:rsid w:val="000C6294"/>
    <w:rsid w:val="000C6315"/>
    <w:rsid w:val="000C632C"/>
    <w:rsid w:val="000C7252"/>
    <w:rsid w:val="000C7978"/>
    <w:rsid w:val="000C7B21"/>
    <w:rsid w:val="000C7C3E"/>
    <w:rsid w:val="000D049B"/>
    <w:rsid w:val="000D0AB9"/>
    <w:rsid w:val="000D0EBA"/>
    <w:rsid w:val="000D113A"/>
    <w:rsid w:val="000D1BF4"/>
    <w:rsid w:val="000D235D"/>
    <w:rsid w:val="000D2A00"/>
    <w:rsid w:val="000D350F"/>
    <w:rsid w:val="000D3835"/>
    <w:rsid w:val="000D3C3D"/>
    <w:rsid w:val="000D3E8C"/>
    <w:rsid w:val="000D42B9"/>
    <w:rsid w:val="000D4522"/>
    <w:rsid w:val="000D5AF5"/>
    <w:rsid w:val="000D5FBA"/>
    <w:rsid w:val="000D6024"/>
    <w:rsid w:val="000D6DBC"/>
    <w:rsid w:val="000D7B8F"/>
    <w:rsid w:val="000D7FF3"/>
    <w:rsid w:val="000E12F1"/>
    <w:rsid w:val="000E1DC1"/>
    <w:rsid w:val="000E1E8C"/>
    <w:rsid w:val="000E20EE"/>
    <w:rsid w:val="000E2B6B"/>
    <w:rsid w:val="000E2F44"/>
    <w:rsid w:val="000E3141"/>
    <w:rsid w:val="000E41A1"/>
    <w:rsid w:val="000E474E"/>
    <w:rsid w:val="000E4ADC"/>
    <w:rsid w:val="000E5675"/>
    <w:rsid w:val="000E5A85"/>
    <w:rsid w:val="000E637B"/>
    <w:rsid w:val="000E7877"/>
    <w:rsid w:val="000F028B"/>
    <w:rsid w:val="000F02F6"/>
    <w:rsid w:val="000F08E3"/>
    <w:rsid w:val="000F0992"/>
    <w:rsid w:val="000F0AE5"/>
    <w:rsid w:val="000F0DE6"/>
    <w:rsid w:val="000F19C1"/>
    <w:rsid w:val="000F3367"/>
    <w:rsid w:val="000F34AC"/>
    <w:rsid w:val="000F3DD0"/>
    <w:rsid w:val="000F3EE7"/>
    <w:rsid w:val="000F4532"/>
    <w:rsid w:val="000F46D6"/>
    <w:rsid w:val="000F6A18"/>
    <w:rsid w:val="000F6B11"/>
    <w:rsid w:val="000F6B2B"/>
    <w:rsid w:val="000F78AA"/>
    <w:rsid w:val="000F78D1"/>
    <w:rsid w:val="001003EF"/>
    <w:rsid w:val="00100644"/>
    <w:rsid w:val="00100700"/>
    <w:rsid w:val="00100960"/>
    <w:rsid w:val="00100C0E"/>
    <w:rsid w:val="00100D99"/>
    <w:rsid w:val="0010148B"/>
    <w:rsid w:val="001029B4"/>
    <w:rsid w:val="00103A50"/>
    <w:rsid w:val="00104054"/>
    <w:rsid w:val="00104FD0"/>
    <w:rsid w:val="00105D07"/>
    <w:rsid w:val="00106812"/>
    <w:rsid w:val="00107142"/>
    <w:rsid w:val="00107628"/>
    <w:rsid w:val="0011166C"/>
    <w:rsid w:val="001118B1"/>
    <w:rsid w:val="001119D8"/>
    <w:rsid w:val="00111C3A"/>
    <w:rsid w:val="00113225"/>
    <w:rsid w:val="00113CCA"/>
    <w:rsid w:val="00114180"/>
    <w:rsid w:val="001148BB"/>
    <w:rsid w:val="00114B98"/>
    <w:rsid w:val="00114BC2"/>
    <w:rsid w:val="00114DC9"/>
    <w:rsid w:val="0011504C"/>
    <w:rsid w:val="001158AF"/>
    <w:rsid w:val="001161A8"/>
    <w:rsid w:val="001172CC"/>
    <w:rsid w:val="00117A31"/>
    <w:rsid w:val="00117BDC"/>
    <w:rsid w:val="00117FFA"/>
    <w:rsid w:val="00120512"/>
    <w:rsid w:val="001205D5"/>
    <w:rsid w:val="001205F1"/>
    <w:rsid w:val="00120A3A"/>
    <w:rsid w:val="00120FF0"/>
    <w:rsid w:val="0012165E"/>
    <w:rsid w:val="00121CDC"/>
    <w:rsid w:val="0012300B"/>
    <w:rsid w:val="001230ED"/>
    <w:rsid w:val="00123140"/>
    <w:rsid w:val="001231A6"/>
    <w:rsid w:val="00123966"/>
    <w:rsid w:val="00123A58"/>
    <w:rsid w:val="00123C68"/>
    <w:rsid w:val="00123CEE"/>
    <w:rsid w:val="001245CA"/>
    <w:rsid w:val="001253F3"/>
    <w:rsid w:val="0012628C"/>
    <w:rsid w:val="001264F1"/>
    <w:rsid w:val="0013050E"/>
    <w:rsid w:val="0013097B"/>
    <w:rsid w:val="00130D15"/>
    <w:rsid w:val="00131306"/>
    <w:rsid w:val="00131740"/>
    <w:rsid w:val="00131F07"/>
    <w:rsid w:val="001329D7"/>
    <w:rsid w:val="00132C10"/>
    <w:rsid w:val="0013351E"/>
    <w:rsid w:val="00133B1F"/>
    <w:rsid w:val="00134B37"/>
    <w:rsid w:val="00134D87"/>
    <w:rsid w:val="001361AA"/>
    <w:rsid w:val="00136562"/>
    <w:rsid w:val="00137155"/>
    <w:rsid w:val="0013728B"/>
    <w:rsid w:val="00137ADA"/>
    <w:rsid w:val="00137F68"/>
    <w:rsid w:val="00140168"/>
    <w:rsid w:val="001404D5"/>
    <w:rsid w:val="00140F2A"/>
    <w:rsid w:val="00142151"/>
    <w:rsid w:val="0014407E"/>
    <w:rsid w:val="001449B3"/>
    <w:rsid w:val="00145E03"/>
    <w:rsid w:val="0014747D"/>
    <w:rsid w:val="00147DD3"/>
    <w:rsid w:val="001503B5"/>
    <w:rsid w:val="001504F5"/>
    <w:rsid w:val="00150999"/>
    <w:rsid w:val="00150BB0"/>
    <w:rsid w:val="0015241F"/>
    <w:rsid w:val="00152985"/>
    <w:rsid w:val="001530EF"/>
    <w:rsid w:val="00153C21"/>
    <w:rsid w:val="00154D11"/>
    <w:rsid w:val="00155CFF"/>
    <w:rsid w:val="001569AC"/>
    <w:rsid w:val="001571C3"/>
    <w:rsid w:val="001578B2"/>
    <w:rsid w:val="001579F3"/>
    <w:rsid w:val="00157DB8"/>
    <w:rsid w:val="00160E59"/>
    <w:rsid w:val="00161433"/>
    <w:rsid w:val="00161E57"/>
    <w:rsid w:val="00161EB2"/>
    <w:rsid w:val="0016201F"/>
    <w:rsid w:val="00162391"/>
    <w:rsid w:val="001648F8"/>
    <w:rsid w:val="00165FDF"/>
    <w:rsid w:val="00166095"/>
    <w:rsid w:val="00167214"/>
    <w:rsid w:val="001679DB"/>
    <w:rsid w:val="0017013E"/>
    <w:rsid w:val="001708B9"/>
    <w:rsid w:val="00170C0B"/>
    <w:rsid w:val="0017176A"/>
    <w:rsid w:val="00171958"/>
    <w:rsid w:val="00171A50"/>
    <w:rsid w:val="0017383E"/>
    <w:rsid w:val="00173953"/>
    <w:rsid w:val="001762E6"/>
    <w:rsid w:val="00177693"/>
    <w:rsid w:val="00180479"/>
    <w:rsid w:val="0018085C"/>
    <w:rsid w:val="001818FA"/>
    <w:rsid w:val="00182A50"/>
    <w:rsid w:val="00182AE3"/>
    <w:rsid w:val="00184058"/>
    <w:rsid w:val="001841FE"/>
    <w:rsid w:val="00184543"/>
    <w:rsid w:val="00184897"/>
    <w:rsid w:val="00185411"/>
    <w:rsid w:val="001860B5"/>
    <w:rsid w:val="00186FA6"/>
    <w:rsid w:val="001871E6"/>
    <w:rsid w:val="00190C1D"/>
    <w:rsid w:val="00191555"/>
    <w:rsid w:val="0019161A"/>
    <w:rsid w:val="001917D4"/>
    <w:rsid w:val="00191A46"/>
    <w:rsid w:val="00192E86"/>
    <w:rsid w:val="0019355D"/>
    <w:rsid w:val="00193CC2"/>
    <w:rsid w:val="00193E31"/>
    <w:rsid w:val="001940B9"/>
    <w:rsid w:val="001943D6"/>
    <w:rsid w:val="00194938"/>
    <w:rsid w:val="001953E3"/>
    <w:rsid w:val="0019650B"/>
    <w:rsid w:val="00196598"/>
    <w:rsid w:val="00196F1F"/>
    <w:rsid w:val="00197389"/>
    <w:rsid w:val="001975E8"/>
    <w:rsid w:val="0019768D"/>
    <w:rsid w:val="00197752"/>
    <w:rsid w:val="001A0730"/>
    <w:rsid w:val="001A39F6"/>
    <w:rsid w:val="001A3EA9"/>
    <w:rsid w:val="001A43D7"/>
    <w:rsid w:val="001A4C53"/>
    <w:rsid w:val="001A5E0A"/>
    <w:rsid w:val="001A5FD6"/>
    <w:rsid w:val="001A61AF"/>
    <w:rsid w:val="001A62FE"/>
    <w:rsid w:val="001A6C40"/>
    <w:rsid w:val="001B0255"/>
    <w:rsid w:val="001B0B49"/>
    <w:rsid w:val="001B13DC"/>
    <w:rsid w:val="001B2919"/>
    <w:rsid w:val="001B2BEF"/>
    <w:rsid w:val="001B416A"/>
    <w:rsid w:val="001B41A9"/>
    <w:rsid w:val="001B4751"/>
    <w:rsid w:val="001B4A69"/>
    <w:rsid w:val="001B6CB9"/>
    <w:rsid w:val="001B771B"/>
    <w:rsid w:val="001B7916"/>
    <w:rsid w:val="001C01A4"/>
    <w:rsid w:val="001C048A"/>
    <w:rsid w:val="001C0815"/>
    <w:rsid w:val="001C0917"/>
    <w:rsid w:val="001C1334"/>
    <w:rsid w:val="001C172E"/>
    <w:rsid w:val="001C281D"/>
    <w:rsid w:val="001C3402"/>
    <w:rsid w:val="001C384E"/>
    <w:rsid w:val="001C3AA2"/>
    <w:rsid w:val="001C503E"/>
    <w:rsid w:val="001C592B"/>
    <w:rsid w:val="001C5969"/>
    <w:rsid w:val="001C6A92"/>
    <w:rsid w:val="001C6AB6"/>
    <w:rsid w:val="001C6C20"/>
    <w:rsid w:val="001C6D3B"/>
    <w:rsid w:val="001C78F1"/>
    <w:rsid w:val="001C79F5"/>
    <w:rsid w:val="001C7DE9"/>
    <w:rsid w:val="001D0CE1"/>
    <w:rsid w:val="001D1809"/>
    <w:rsid w:val="001D2226"/>
    <w:rsid w:val="001D2727"/>
    <w:rsid w:val="001D28E9"/>
    <w:rsid w:val="001D29D9"/>
    <w:rsid w:val="001D2E4D"/>
    <w:rsid w:val="001D36DE"/>
    <w:rsid w:val="001D6403"/>
    <w:rsid w:val="001D7473"/>
    <w:rsid w:val="001D7EA1"/>
    <w:rsid w:val="001E096A"/>
    <w:rsid w:val="001E1D03"/>
    <w:rsid w:val="001E39A9"/>
    <w:rsid w:val="001E3D0C"/>
    <w:rsid w:val="001E3EEF"/>
    <w:rsid w:val="001E4012"/>
    <w:rsid w:val="001E4877"/>
    <w:rsid w:val="001E4F0D"/>
    <w:rsid w:val="001E58A4"/>
    <w:rsid w:val="001E5D80"/>
    <w:rsid w:val="001E610C"/>
    <w:rsid w:val="001E74B0"/>
    <w:rsid w:val="001E7ADE"/>
    <w:rsid w:val="001F0CD5"/>
    <w:rsid w:val="001F10D3"/>
    <w:rsid w:val="001F1308"/>
    <w:rsid w:val="001F140E"/>
    <w:rsid w:val="001F2201"/>
    <w:rsid w:val="001F2462"/>
    <w:rsid w:val="001F31AE"/>
    <w:rsid w:val="001F3356"/>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1C66"/>
    <w:rsid w:val="0020282E"/>
    <w:rsid w:val="00202A35"/>
    <w:rsid w:val="002034D8"/>
    <w:rsid w:val="00203790"/>
    <w:rsid w:val="00203B0E"/>
    <w:rsid w:val="00203C1C"/>
    <w:rsid w:val="00203F61"/>
    <w:rsid w:val="0020493A"/>
    <w:rsid w:val="00204F9D"/>
    <w:rsid w:val="002051D6"/>
    <w:rsid w:val="0020540B"/>
    <w:rsid w:val="00205A0B"/>
    <w:rsid w:val="00205FBE"/>
    <w:rsid w:val="00207498"/>
    <w:rsid w:val="00207982"/>
    <w:rsid w:val="00210C91"/>
    <w:rsid w:val="00212447"/>
    <w:rsid w:val="00212C45"/>
    <w:rsid w:val="00212F64"/>
    <w:rsid w:val="00213B78"/>
    <w:rsid w:val="00213DD2"/>
    <w:rsid w:val="00213E7E"/>
    <w:rsid w:val="00214189"/>
    <w:rsid w:val="00214278"/>
    <w:rsid w:val="00214A24"/>
    <w:rsid w:val="00214CA3"/>
    <w:rsid w:val="0021625F"/>
    <w:rsid w:val="00216416"/>
    <w:rsid w:val="00216C10"/>
    <w:rsid w:val="0021770A"/>
    <w:rsid w:val="00217FE4"/>
    <w:rsid w:val="002205FA"/>
    <w:rsid w:val="00221CFA"/>
    <w:rsid w:val="00221DBC"/>
    <w:rsid w:val="002221DC"/>
    <w:rsid w:val="00222A18"/>
    <w:rsid w:val="00222F4B"/>
    <w:rsid w:val="002230EF"/>
    <w:rsid w:val="002232E9"/>
    <w:rsid w:val="00224289"/>
    <w:rsid w:val="0022440A"/>
    <w:rsid w:val="00224C35"/>
    <w:rsid w:val="00224E0E"/>
    <w:rsid w:val="0022513E"/>
    <w:rsid w:val="002251AB"/>
    <w:rsid w:val="00225B79"/>
    <w:rsid w:val="00225ED4"/>
    <w:rsid w:val="0022601E"/>
    <w:rsid w:val="00226351"/>
    <w:rsid w:val="002265F5"/>
    <w:rsid w:val="00226A28"/>
    <w:rsid w:val="00226FE2"/>
    <w:rsid w:val="002270BD"/>
    <w:rsid w:val="002271E4"/>
    <w:rsid w:val="0023040F"/>
    <w:rsid w:val="00230512"/>
    <w:rsid w:val="002327B3"/>
    <w:rsid w:val="002328D2"/>
    <w:rsid w:val="00232A87"/>
    <w:rsid w:val="00232C7C"/>
    <w:rsid w:val="00233227"/>
    <w:rsid w:val="0023376B"/>
    <w:rsid w:val="00233E50"/>
    <w:rsid w:val="0023416F"/>
    <w:rsid w:val="002369E9"/>
    <w:rsid w:val="00236BF1"/>
    <w:rsid w:val="00236D9E"/>
    <w:rsid w:val="00237DC9"/>
    <w:rsid w:val="00237E59"/>
    <w:rsid w:val="00240C68"/>
    <w:rsid w:val="002413D8"/>
    <w:rsid w:val="002421DB"/>
    <w:rsid w:val="00242474"/>
    <w:rsid w:val="00242CCE"/>
    <w:rsid w:val="00242DB4"/>
    <w:rsid w:val="002437FC"/>
    <w:rsid w:val="00244AEC"/>
    <w:rsid w:val="00244C6C"/>
    <w:rsid w:val="00244E78"/>
    <w:rsid w:val="00246FA4"/>
    <w:rsid w:val="00250FCA"/>
    <w:rsid w:val="002514AC"/>
    <w:rsid w:val="00252DF2"/>
    <w:rsid w:val="0025397D"/>
    <w:rsid w:val="00253D67"/>
    <w:rsid w:val="0025421E"/>
    <w:rsid w:val="00254912"/>
    <w:rsid w:val="00254D4F"/>
    <w:rsid w:val="00255379"/>
    <w:rsid w:val="0025538A"/>
    <w:rsid w:val="0025543E"/>
    <w:rsid w:val="00255A94"/>
    <w:rsid w:val="0025752E"/>
    <w:rsid w:val="00257A28"/>
    <w:rsid w:val="00260110"/>
    <w:rsid w:val="002601C7"/>
    <w:rsid w:val="002607EF"/>
    <w:rsid w:val="00260A8B"/>
    <w:rsid w:val="0026176E"/>
    <w:rsid w:val="002628BF"/>
    <w:rsid w:val="00262E71"/>
    <w:rsid w:val="002630DF"/>
    <w:rsid w:val="00264333"/>
    <w:rsid w:val="00264890"/>
    <w:rsid w:val="00264A0C"/>
    <w:rsid w:val="0026528D"/>
    <w:rsid w:val="00265646"/>
    <w:rsid w:val="00266061"/>
    <w:rsid w:val="002661F0"/>
    <w:rsid w:val="002666EF"/>
    <w:rsid w:val="00266986"/>
    <w:rsid w:val="002669AE"/>
    <w:rsid w:val="00266CF5"/>
    <w:rsid w:val="00267749"/>
    <w:rsid w:val="002679A3"/>
    <w:rsid w:val="00271B9A"/>
    <w:rsid w:val="002721E4"/>
    <w:rsid w:val="0027235E"/>
    <w:rsid w:val="00272910"/>
    <w:rsid w:val="0027305A"/>
    <w:rsid w:val="00273174"/>
    <w:rsid w:val="00273C83"/>
    <w:rsid w:val="00273D4D"/>
    <w:rsid w:val="00274647"/>
    <w:rsid w:val="0027566F"/>
    <w:rsid w:val="0027587D"/>
    <w:rsid w:val="002760D6"/>
    <w:rsid w:val="00276AB5"/>
    <w:rsid w:val="00277066"/>
    <w:rsid w:val="00277283"/>
    <w:rsid w:val="00277425"/>
    <w:rsid w:val="0027746B"/>
    <w:rsid w:val="002805E5"/>
    <w:rsid w:val="00280644"/>
    <w:rsid w:val="00281CB7"/>
    <w:rsid w:val="00282484"/>
    <w:rsid w:val="00282C93"/>
    <w:rsid w:val="00283486"/>
    <w:rsid w:val="00283570"/>
    <w:rsid w:val="00283791"/>
    <w:rsid w:val="002846CA"/>
    <w:rsid w:val="00284918"/>
    <w:rsid w:val="00284A42"/>
    <w:rsid w:val="00284CA2"/>
    <w:rsid w:val="00284DA7"/>
    <w:rsid w:val="002851E5"/>
    <w:rsid w:val="002865D8"/>
    <w:rsid w:val="00286AE9"/>
    <w:rsid w:val="00286B88"/>
    <w:rsid w:val="00286D44"/>
    <w:rsid w:val="00286E27"/>
    <w:rsid w:val="00287117"/>
    <w:rsid w:val="00287C3C"/>
    <w:rsid w:val="00290024"/>
    <w:rsid w:val="00290648"/>
    <w:rsid w:val="002906DE"/>
    <w:rsid w:val="0029088E"/>
    <w:rsid w:val="0029090B"/>
    <w:rsid w:val="00290E2A"/>
    <w:rsid w:val="00291664"/>
    <w:rsid w:val="00291E3F"/>
    <w:rsid w:val="00292146"/>
    <w:rsid w:val="002922B3"/>
    <w:rsid w:val="002925F2"/>
    <w:rsid w:val="00292926"/>
    <w:rsid w:val="00293079"/>
    <w:rsid w:val="00293080"/>
    <w:rsid w:val="002936E4"/>
    <w:rsid w:val="0029388D"/>
    <w:rsid w:val="00294169"/>
    <w:rsid w:val="002942B8"/>
    <w:rsid w:val="002949BB"/>
    <w:rsid w:val="0029511E"/>
    <w:rsid w:val="00295854"/>
    <w:rsid w:val="0029598C"/>
    <w:rsid w:val="00295A92"/>
    <w:rsid w:val="002960BD"/>
    <w:rsid w:val="002965FB"/>
    <w:rsid w:val="00297AA5"/>
    <w:rsid w:val="00297C85"/>
    <w:rsid w:val="002A052F"/>
    <w:rsid w:val="002A0614"/>
    <w:rsid w:val="002A0FD2"/>
    <w:rsid w:val="002A1122"/>
    <w:rsid w:val="002A11D5"/>
    <w:rsid w:val="002A2400"/>
    <w:rsid w:val="002A24E0"/>
    <w:rsid w:val="002A406C"/>
    <w:rsid w:val="002A4B5F"/>
    <w:rsid w:val="002A4C7D"/>
    <w:rsid w:val="002A5C98"/>
    <w:rsid w:val="002A6856"/>
    <w:rsid w:val="002A685D"/>
    <w:rsid w:val="002A6C41"/>
    <w:rsid w:val="002A72F0"/>
    <w:rsid w:val="002A7E57"/>
    <w:rsid w:val="002B085C"/>
    <w:rsid w:val="002B0A42"/>
    <w:rsid w:val="002B122C"/>
    <w:rsid w:val="002B1BE3"/>
    <w:rsid w:val="002B1DA5"/>
    <w:rsid w:val="002B205A"/>
    <w:rsid w:val="002B282E"/>
    <w:rsid w:val="002B3A97"/>
    <w:rsid w:val="002B5C98"/>
    <w:rsid w:val="002B5D05"/>
    <w:rsid w:val="002B5F51"/>
    <w:rsid w:val="002B63E1"/>
    <w:rsid w:val="002B64E9"/>
    <w:rsid w:val="002B6BD1"/>
    <w:rsid w:val="002B7100"/>
    <w:rsid w:val="002B772A"/>
    <w:rsid w:val="002B7845"/>
    <w:rsid w:val="002C0117"/>
    <w:rsid w:val="002C040B"/>
    <w:rsid w:val="002C0996"/>
    <w:rsid w:val="002C0A41"/>
    <w:rsid w:val="002C1278"/>
    <w:rsid w:val="002C1338"/>
    <w:rsid w:val="002C20E8"/>
    <w:rsid w:val="002C260A"/>
    <w:rsid w:val="002C3B4D"/>
    <w:rsid w:val="002C42BA"/>
    <w:rsid w:val="002C55D4"/>
    <w:rsid w:val="002C5683"/>
    <w:rsid w:val="002C598A"/>
    <w:rsid w:val="002C62B6"/>
    <w:rsid w:val="002C72D8"/>
    <w:rsid w:val="002D17C0"/>
    <w:rsid w:val="002D2581"/>
    <w:rsid w:val="002D26E7"/>
    <w:rsid w:val="002D290C"/>
    <w:rsid w:val="002D2B84"/>
    <w:rsid w:val="002D342F"/>
    <w:rsid w:val="002D4016"/>
    <w:rsid w:val="002D4296"/>
    <w:rsid w:val="002D4496"/>
    <w:rsid w:val="002D4CC0"/>
    <w:rsid w:val="002D54EB"/>
    <w:rsid w:val="002D568C"/>
    <w:rsid w:val="002D5B33"/>
    <w:rsid w:val="002D61FB"/>
    <w:rsid w:val="002D6AAA"/>
    <w:rsid w:val="002D6EE1"/>
    <w:rsid w:val="002D714C"/>
    <w:rsid w:val="002D7448"/>
    <w:rsid w:val="002D79B0"/>
    <w:rsid w:val="002E002B"/>
    <w:rsid w:val="002E02C9"/>
    <w:rsid w:val="002E0C12"/>
    <w:rsid w:val="002E0CD7"/>
    <w:rsid w:val="002E1BAC"/>
    <w:rsid w:val="002E2AAA"/>
    <w:rsid w:val="002E2B69"/>
    <w:rsid w:val="002E3ADB"/>
    <w:rsid w:val="002E3CD4"/>
    <w:rsid w:val="002E48AA"/>
    <w:rsid w:val="002E49D7"/>
    <w:rsid w:val="002E57C0"/>
    <w:rsid w:val="002E6711"/>
    <w:rsid w:val="002E7EC6"/>
    <w:rsid w:val="002E7F4C"/>
    <w:rsid w:val="002F012E"/>
    <w:rsid w:val="002F07A2"/>
    <w:rsid w:val="002F1A89"/>
    <w:rsid w:val="002F2A4B"/>
    <w:rsid w:val="002F2ADD"/>
    <w:rsid w:val="002F3BF6"/>
    <w:rsid w:val="002F43FF"/>
    <w:rsid w:val="002F4CF4"/>
    <w:rsid w:val="002F5191"/>
    <w:rsid w:val="002F5437"/>
    <w:rsid w:val="002F5592"/>
    <w:rsid w:val="002F5838"/>
    <w:rsid w:val="002F5E3B"/>
    <w:rsid w:val="002F5FF4"/>
    <w:rsid w:val="002F67D0"/>
    <w:rsid w:val="002F7137"/>
    <w:rsid w:val="002F75D0"/>
    <w:rsid w:val="002F7900"/>
    <w:rsid w:val="0030073A"/>
    <w:rsid w:val="00300B41"/>
    <w:rsid w:val="00301298"/>
    <w:rsid w:val="00301C72"/>
    <w:rsid w:val="00302954"/>
    <w:rsid w:val="003030B4"/>
    <w:rsid w:val="0030394A"/>
    <w:rsid w:val="00303ECE"/>
    <w:rsid w:val="003041D7"/>
    <w:rsid w:val="0030469F"/>
    <w:rsid w:val="00305098"/>
    <w:rsid w:val="00305209"/>
    <w:rsid w:val="00305D6B"/>
    <w:rsid w:val="0030645E"/>
    <w:rsid w:val="0030662C"/>
    <w:rsid w:val="00307CAE"/>
    <w:rsid w:val="00307E3A"/>
    <w:rsid w:val="0031026D"/>
    <w:rsid w:val="00310670"/>
    <w:rsid w:val="00310FBA"/>
    <w:rsid w:val="003112B6"/>
    <w:rsid w:val="003113C1"/>
    <w:rsid w:val="00311CC9"/>
    <w:rsid w:val="00311D9C"/>
    <w:rsid w:val="00312A61"/>
    <w:rsid w:val="00313B36"/>
    <w:rsid w:val="003148C5"/>
    <w:rsid w:val="00314ADD"/>
    <w:rsid w:val="00315D29"/>
    <w:rsid w:val="00315F5C"/>
    <w:rsid w:val="00315F8B"/>
    <w:rsid w:val="0031601A"/>
    <w:rsid w:val="0031633B"/>
    <w:rsid w:val="00316527"/>
    <w:rsid w:val="003179F2"/>
    <w:rsid w:val="00317F71"/>
    <w:rsid w:val="00320637"/>
    <w:rsid w:val="00320778"/>
    <w:rsid w:val="0032098E"/>
    <w:rsid w:val="00322305"/>
    <w:rsid w:val="00322FA7"/>
    <w:rsid w:val="0032378D"/>
    <w:rsid w:val="00323925"/>
    <w:rsid w:val="00324516"/>
    <w:rsid w:val="00324667"/>
    <w:rsid w:val="00325BA3"/>
    <w:rsid w:val="00325CB8"/>
    <w:rsid w:val="003273EA"/>
    <w:rsid w:val="003277D9"/>
    <w:rsid w:val="00327928"/>
    <w:rsid w:val="00327F82"/>
    <w:rsid w:val="00330702"/>
    <w:rsid w:val="00330FAF"/>
    <w:rsid w:val="003317F1"/>
    <w:rsid w:val="00331AEA"/>
    <w:rsid w:val="00331BF9"/>
    <w:rsid w:val="0033269D"/>
    <w:rsid w:val="00333214"/>
    <w:rsid w:val="00333465"/>
    <w:rsid w:val="00333E36"/>
    <w:rsid w:val="0033429D"/>
    <w:rsid w:val="00334682"/>
    <w:rsid w:val="003362CE"/>
    <w:rsid w:val="00336664"/>
    <w:rsid w:val="00337903"/>
    <w:rsid w:val="00337C55"/>
    <w:rsid w:val="003402E4"/>
    <w:rsid w:val="00340429"/>
    <w:rsid w:val="00342EAE"/>
    <w:rsid w:val="00345359"/>
    <w:rsid w:val="003456B3"/>
    <w:rsid w:val="00345874"/>
    <w:rsid w:val="00345A68"/>
    <w:rsid w:val="00346238"/>
    <w:rsid w:val="0034655C"/>
    <w:rsid w:val="00350113"/>
    <w:rsid w:val="00350AAD"/>
    <w:rsid w:val="00351527"/>
    <w:rsid w:val="0035375E"/>
    <w:rsid w:val="00354025"/>
    <w:rsid w:val="0035471C"/>
    <w:rsid w:val="00354A1F"/>
    <w:rsid w:val="00354B1C"/>
    <w:rsid w:val="00354BFC"/>
    <w:rsid w:val="00354DC9"/>
    <w:rsid w:val="00354F52"/>
    <w:rsid w:val="00355460"/>
    <w:rsid w:val="003554FC"/>
    <w:rsid w:val="0035550F"/>
    <w:rsid w:val="0035576F"/>
    <w:rsid w:val="003557EA"/>
    <w:rsid w:val="00356143"/>
    <w:rsid w:val="00356147"/>
    <w:rsid w:val="00360453"/>
    <w:rsid w:val="003612A4"/>
    <w:rsid w:val="00361461"/>
    <w:rsid w:val="003629CF"/>
    <w:rsid w:val="003641A5"/>
    <w:rsid w:val="0036437B"/>
    <w:rsid w:val="00365101"/>
    <w:rsid w:val="00365CB7"/>
    <w:rsid w:val="003665E8"/>
    <w:rsid w:val="00366793"/>
    <w:rsid w:val="00366914"/>
    <w:rsid w:val="00370E6F"/>
    <w:rsid w:val="00371171"/>
    <w:rsid w:val="00371729"/>
    <w:rsid w:val="00371A91"/>
    <w:rsid w:val="00371F98"/>
    <w:rsid w:val="00372226"/>
    <w:rsid w:val="00372467"/>
    <w:rsid w:val="00372AC6"/>
    <w:rsid w:val="00372CE9"/>
    <w:rsid w:val="0037315C"/>
    <w:rsid w:val="00373EC4"/>
    <w:rsid w:val="00374185"/>
    <w:rsid w:val="00375411"/>
    <w:rsid w:val="00375896"/>
    <w:rsid w:val="003761DC"/>
    <w:rsid w:val="00376B8F"/>
    <w:rsid w:val="00376DF0"/>
    <w:rsid w:val="00377395"/>
    <w:rsid w:val="00377519"/>
    <w:rsid w:val="00380CC3"/>
    <w:rsid w:val="00381B26"/>
    <w:rsid w:val="00381FB7"/>
    <w:rsid w:val="00382487"/>
    <w:rsid w:val="00382EB8"/>
    <w:rsid w:val="003834CD"/>
    <w:rsid w:val="00383693"/>
    <w:rsid w:val="0038396F"/>
    <w:rsid w:val="003840CB"/>
    <w:rsid w:val="00385334"/>
    <w:rsid w:val="00385A7C"/>
    <w:rsid w:val="003868E6"/>
    <w:rsid w:val="00386A5A"/>
    <w:rsid w:val="00387E19"/>
    <w:rsid w:val="00390AC0"/>
    <w:rsid w:val="00390F61"/>
    <w:rsid w:val="00391460"/>
    <w:rsid w:val="0039187A"/>
    <w:rsid w:val="003918CB"/>
    <w:rsid w:val="00391EAC"/>
    <w:rsid w:val="0039287B"/>
    <w:rsid w:val="00392AAC"/>
    <w:rsid w:val="00392D66"/>
    <w:rsid w:val="0039345E"/>
    <w:rsid w:val="00393C48"/>
    <w:rsid w:val="003953E9"/>
    <w:rsid w:val="00395593"/>
    <w:rsid w:val="00395640"/>
    <w:rsid w:val="003958F1"/>
    <w:rsid w:val="00395FFF"/>
    <w:rsid w:val="00396272"/>
    <w:rsid w:val="00396723"/>
    <w:rsid w:val="00396AB4"/>
    <w:rsid w:val="00397044"/>
    <w:rsid w:val="00397B3D"/>
    <w:rsid w:val="003A140E"/>
    <w:rsid w:val="003A1584"/>
    <w:rsid w:val="003A16F7"/>
    <w:rsid w:val="003A23F2"/>
    <w:rsid w:val="003A2AC3"/>
    <w:rsid w:val="003A33B3"/>
    <w:rsid w:val="003A48F8"/>
    <w:rsid w:val="003A5677"/>
    <w:rsid w:val="003A567A"/>
    <w:rsid w:val="003A56AA"/>
    <w:rsid w:val="003A63F3"/>
    <w:rsid w:val="003A6C9F"/>
    <w:rsid w:val="003A6F8C"/>
    <w:rsid w:val="003A729E"/>
    <w:rsid w:val="003B0C2A"/>
    <w:rsid w:val="003B0E5D"/>
    <w:rsid w:val="003B10AF"/>
    <w:rsid w:val="003B1CFF"/>
    <w:rsid w:val="003B20D9"/>
    <w:rsid w:val="003B2218"/>
    <w:rsid w:val="003B2D54"/>
    <w:rsid w:val="003B339E"/>
    <w:rsid w:val="003B3BB3"/>
    <w:rsid w:val="003B44EC"/>
    <w:rsid w:val="003B4A1F"/>
    <w:rsid w:val="003B5455"/>
    <w:rsid w:val="003B6B0C"/>
    <w:rsid w:val="003B7133"/>
    <w:rsid w:val="003C026F"/>
    <w:rsid w:val="003C1066"/>
    <w:rsid w:val="003C10E7"/>
    <w:rsid w:val="003C18CC"/>
    <w:rsid w:val="003C2216"/>
    <w:rsid w:val="003C2DA3"/>
    <w:rsid w:val="003C3140"/>
    <w:rsid w:val="003C3C15"/>
    <w:rsid w:val="003C3E77"/>
    <w:rsid w:val="003C4BCD"/>
    <w:rsid w:val="003C5413"/>
    <w:rsid w:val="003C5477"/>
    <w:rsid w:val="003C66B2"/>
    <w:rsid w:val="003C7A06"/>
    <w:rsid w:val="003C7E11"/>
    <w:rsid w:val="003D0509"/>
    <w:rsid w:val="003D08C3"/>
    <w:rsid w:val="003D0E8A"/>
    <w:rsid w:val="003D0FE4"/>
    <w:rsid w:val="003D110D"/>
    <w:rsid w:val="003D120A"/>
    <w:rsid w:val="003D1263"/>
    <w:rsid w:val="003D137F"/>
    <w:rsid w:val="003D190E"/>
    <w:rsid w:val="003D1C3A"/>
    <w:rsid w:val="003D3049"/>
    <w:rsid w:val="003D35CF"/>
    <w:rsid w:val="003D47EC"/>
    <w:rsid w:val="003D511F"/>
    <w:rsid w:val="003D5AA6"/>
    <w:rsid w:val="003D5B2A"/>
    <w:rsid w:val="003D6D30"/>
    <w:rsid w:val="003D6EF3"/>
    <w:rsid w:val="003D7F19"/>
    <w:rsid w:val="003E072C"/>
    <w:rsid w:val="003E1231"/>
    <w:rsid w:val="003E1390"/>
    <w:rsid w:val="003E1BD5"/>
    <w:rsid w:val="003E2E35"/>
    <w:rsid w:val="003E3040"/>
    <w:rsid w:val="003E4ED7"/>
    <w:rsid w:val="003E57FD"/>
    <w:rsid w:val="003E5D0F"/>
    <w:rsid w:val="003E5D4B"/>
    <w:rsid w:val="003E60BD"/>
    <w:rsid w:val="003E7053"/>
    <w:rsid w:val="003E79CA"/>
    <w:rsid w:val="003F04E3"/>
    <w:rsid w:val="003F1BE0"/>
    <w:rsid w:val="003F2B7F"/>
    <w:rsid w:val="003F2C43"/>
    <w:rsid w:val="003F2CFA"/>
    <w:rsid w:val="003F2E75"/>
    <w:rsid w:val="003F3E80"/>
    <w:rsid w:val="003F4397"/>
    <w:rsid w:val="003F50ED"/>
    <w:rsid w:val="003F59F1"/>
    <w:rsid w:val="003F5CE0"/>
    <w:rsid w:val="003F648E"/>
    <w:rsid w:val="003F65CE"/>
    <w:rsid w:val="003F7185"/>
    <w:rsid w:val="003F7476"/>
    <w:rsid w:val="004005EA"/>
    <w:rsid w:val="004008FE"/>
    <w:rsid w:val="00400C16"/>
    <w:rsid w:val="00401667"/>
    <w:rsid w:val="004016C8"/>
    <w:rsid w:val="004018CB"/>
    <w:rsid w:val="0040212F"/>
    <w:rsid w:val="0040283C"/>
    <w:rsid w:val="00402C4E"/>
    <w:rsid w:val="00403734"/>
    <w:rsid w:val="0040448D"/>
    <w:rsid w:val="004046C6"/>
    <w:rsid w:val="004051D4"/>
    <w:rsid w:val="00405B12"/>
    <w:rsid w:val="00406E32"/>
    <w:rsid w:val="00407532"/>
    <w:rsid w:val="00407541"/>
    <w:rsid w:val="004077A0"/>
    <w:rsid w:val="004100ED"/>
    <w:rsid w:val="004108D0"/>
    <w:rsid w:val="00410CF7"/>
    <w:rsid w:val="00410FD9"/>
    <w:rsid w:val="0041127D"/>
    <w:rsid w:val="004129EF"/>
    <w:rsid w:val="0041332F"/>
    <w:rsid w:val="00413CEC"/>
    <w:rsid w:val="00414104"/>
    <w:rsid w:val="004161DB"/>
    <w:rsid w:val="004164F8"/>
    <w:rsid w:val="00417FF7"/>
    <w:rsid w:val="00420674"/>
    <w:rsid w:val="00420785"/>
    <w:rsid w:val="00420DE1"/>
    <w:rsid w:val="004214B3"/>
    <w:rsid w:val="00421ABD"/>
    <w:rsid w:val="00421FB6"/>
    <w:rsid w:val="004226B6"/>
    <w:rsid w:val="00422C1C"/>
    <w:rsid w:val="00422C4B"/>
    <w:rsid w:val="00422DAC"/>
    <w:rsid w:val="0042370B"/>
    <w:rsid w:val="0042508C"/>
    <w:rsid w:val="0042592D"/>
    <w:rsid w:val="00426A79"/>
    <w:rsid w:val="00427420"/>
    <w:rsid w:val="004278C6"/>
    <w:rsid w:val="00430463"/>
    <w:rsid w:val="0043109A"/>
    <w:rsid w:val="004317C3"/>
    <w:rsid w:val="00431DE3"/>
    <w:rsid w:val="0043242E"/>
    <w:rsid w:val="00432529"/>
    <w:rsid w:val="004328E1"/>
    <w:rsid w:val="00432AC3"/>
    <w:rsid w:val="00432B91"/>
    <w:rsid w:val="00432C27"/>
    <w:rsid w:val="00434538"/>
    <w:rsid w:val="004346BE"/>
    <w:rsid w:val="00434DB4"/>
    <w:rsid w:val="00434EF2"/>
    <w:rsid w:val="00434F88"/>
    <w:rsid w:val="00436258"/>
    <w:rsid w:val="004367B2"/>
    <w:rsid w:val="004370E0"/>
    <w:rsid w:val="00437532"/>
    <w:rsid w:val="004401F6"/>
    <w:rsid w:val="00440440"/>
    <w:rsid w:val="004410B5"/>
    <w:rsid w:val="004413AD"/>
    <w:rsid w:val="00441FA5"/>
    <w:rsid w:val="0044307E"/>
    <w:rsid w:val="00443736"/>
    <w:rsid w:val="0044466A"/>
    <w:rsid w:val="004459CE"/>
    <w:rsid w:val="00445A85"/>
    <w:rsid w:val="00445D1B"/>
    <w:rsid w:val="0044620C"/>
    <w:rsid w:val="00446A1D"/>
    <w:rsid w:val="0044764D"/>
    <w:rsid w:val="00447F32"/>
    <w:rsid w:val="00450193"/>
    <w:rsid w:val="00450346"/>
    <w:rsid w:val="00451914"/>
    <w:rsid w:val="00453095"/>
    <w:rsid w:val="00453599"/>
    <w:rsid w:val="00453D4C"/>
    <w:rsid w:val="00454649"/>
    <w:rsid w:val="00454B54"/>
    <w:rsid w:val="00454E5E"/>
    <w:rsid w:val="00455D14"/>
    <w:rsid w:val="00460892"/>
    <w:rsid w:val="00460D0B"/>
    <w:rsid w:val="00460E63"/>
    <w:rsid w:val="004610ED"/>
    <w:rsid w:val="004615AD"/>
    <w:rsid w:val="00461D92"/>
    <w:rsid w:val="00462498"/>
    <w:rsid w:val="00462D24"/>
    <w:rsid w:val="00462FF0"/>
    <w:rsid w:val="004633B6"/>
    <w:rsid w:val="004638EE"/>
    <w:rsid w:val="004650B3"/>
    <w:rsid w:val="00466529"/>
    <w:rsid w:val="00466F5D"/>
    <w:rsid w:val="0046706F"/>
    <w:rsid w:val="00467399"/>
    <w:rsid w:val="00470317"/>
    <w:rsid w:val="00472A69"/>
    <w:rsid w:val="0047303B"/>
    <w:rsid w:val="00473E9D"/>
    <w:rsid w:val="00475284"/>
    <w:rsid w:val="004753BB"/>
    <w:rsid w:val="004759C6"/>
    <w:rsid w:val="00475B5A"/>
    <w:rsid w:val="00475F34"/>
    <w:rsid w:val="00477554"/>
    <w:rsid w:val="00477A29"/>
    <w:rsid w:val="00477C42"/>
    <w:rsid w:val="00477EE1"/>
    <w:rsid w:val="004800D2"/>
    <w:rsid w:val="004830C8"/>
    <w:rsid w:val="00483349"/>
    <w:rsid w:val="00485096"/>
    <w:rsid w:val="00485AA0"/>
    <w:rsid w:val="00485FE4"/>
    <w:rsid w:val="00486336"/>
    <w:rsid w:val="004864F7"/>
    <w:rsid w:val="00486A1B"/>
    <w:rsid w:val="004871A1"/>
    <w:rsid w:val="0048783A"/>
    <w:rsid w:val="00487AED"/>
    <w:rsid w:val="00487B9F"/>
    <w:rsid w:val="0049142D"/>
    <w:rsid w:val="0049149D"/>
    <w:rsid w:val="0049210E"/>
    <w:rsid w:val="00494022"/>
    <w:rsid w:val="0049412F"/>
    <w:rsid w:val="00494B1E"/>
    <w:rsid w:val="0049511E"/>
    <w:rsid w:val="00496124"/>
    <w:rsid w:val="00496755"/>
    <w:rsid w:val="0049764A"/>
    <w:rsid w:val="00497D26"/>
    <w:rsid w:val="004A022B"/>
    <w:rsid w:val="004A11DD"/>
    <w:rsid w:val="004A140C"/>
    <w:rsid w:val="004A17C3"/>
    <w:rsid w:val="004A1BAC"/>
    <w:rsid w:val="004A1FC8"/>
    <w:rsid w:val="004A1FDE"/>
    <w:rsid w:val="004A2EEA"/>
    <w:rsid w:val="004A37D9"/>
    <w:rsid w:val="004A3C25"/>
    <w:rsid w:val="004A456C"/>
    <w:rsid w:val="004A4B32"/>
    <w:rsid w:val="004A5833"/>
    <w:rsid w:val="004A5953"/>
    <w:rsid w:val="004A714F"/>
    <w:rsid w:val="004A722F"/>
    <w:rsid w:val="004A776D"/>
    <w:rsid w:val="004A7962"/>
    <w:rsid w:val="004A7C94"/>
    <w:rsid w:val="004A7E6A"/>
    <w:rsid w:val="004B050F"/>
    <w:rsid w:val="004B0554"/>
    <w:rsid w:val="004B06B2"/>
    <w:rsid w:val="004B0E6B"/>
    <w:rsid w:val="004B22BA"/>
    <w:rsid w:val="004B2325"/>
    <w:rsid w:val="004B3254"/>
    <w:rsid w:val="004B3B03"/>
    <w:rsid w:val="004B3B27"/>
    <w:rsid w:val="004B415C"/>
    <w:rsid w:val="004B460F"/>
    <w:rsid w:val="004B5BD3"/>
    <w:rsid w:val="004B6287"/>
    <w:rsid w:val="004B6676"/>
    <w:rsid w:val="004C0C32"/>
    <w:rsid w:val="004C132D"/>
    <w:rsid w:val="004C3CBA"/>
    <w:rsid w:val="004C4A26"/>
    <w:rsid w:val="004C4E96"/>
    <w:rsid w:val="004C4FD5"/>
    <w:rsid w:val="004C548A"/>
    <w:rsid w:val="004C598D"/>
    <w:rsid w:val="004C5CF2"/>
    <w:rsid w:val="004C6C06"/>
    <w:rsid w:val="004C6EAF"/>
    <w:rsid w:val="004C7B52"/>
    <w:rsid w:val="004D0E42"/>
    <w:rsid w:val="004D0EA2"/>
    <w:rsid w:val="004D1068"/>
    <w:rsid w:val="004D200F"/>
    <w:rsid w:val="004D2749"/>
    <w:rsid w:val="004D31CD"/>
    <w:rsid w:val="004D36B2"/>
    <w:rsid w:val="004D413F"/>
    <w:rsid w:val="004D529F"/>
    <w:rsid w:val="004D6043"/>
    <w:rsid w:val="004D7495"/>
    <w:rsid w:val="004E03FB"/>
    <w:rsid w:val="004E1A1D"/>
    <w:rsid w:val="004E2124"/>
    <w:rsid w:val="004E287E"/>
    <w:rsid w:val="004E31D8"/>
    <w:rsid w:val="004E32FF"/>
    <w:rsid w:val="004E337D"/>
    <w:rsid w:val="004E3FDA"/>
    <w:rsid w:val="004E54A5"/>
    <w:rsid w:val="004E58C9"/>
    <w:rsid w:val="004E666B"/>
    <w:rsid w:val="004E6D5A"/>
    <w:rsid w:val="004F0ECA"/>
    <w:rsid w:val="004F1923"/>
    <w:rsid w:val="004F2A02"/>
    <w:rsid w:val="004F2DB6"/>
    <w:rsid w:val="004F3273"/>
    <w:rsid w:val="004F3C7F"/>
    <w:rsid w:val="004F4C37"/>
    <w:rsid w:val="004F53D8"/>
    <w:rsid w:val="004F64F3"/>
    <w:rsid w:val="004F6889"/>
    <w:rsid w:val="004F6E68"/>
    <w:rsid w:val="004F75EE"/>
    <w:rsid w:val="004F7936"/>
    <w:rsid w:val="004F7DE7"/>
    <w:rsid w:val="004F7F22"/>
    <w:rsid w:val="005006FC"/>
    <w:rsid w:val="00501D42"/>
    <w:rsid w:val="00501ED6"/>
    <w:rsid w:val="00502D88"/>
    <w:rsid w:val="005031C1"/>
    <w:rsid w:val="0050498E"/>
    <w:rsid w:val="00504A25"/>
    <w:rsid w:val="005051BB"/>
    <w:rsid w:val="0050590E"/>
    <w:rsid w:val="00505A19"/>
    <w:rsid w:val="00505D40"/>
    <w:rsid w:val="00506BDC"/>
    <w:rsid w:val="00507003"/>
    <w:rsid w:val="005075C8"/>
    <w:rsid w:val="00507EEA"/>
    <w:rsid w:val="00510566"/>
    <w:rsid w:val="005108EC"/>
    <w:rsid w:val="00510D73"/>
    <w:rsid w:val="005115E7"/>
    <w:rsid w:val="00511B8D"/>
    <w:rsid w:val="00511D57"/>
    <w:rsid w:val="00511DA2"/>
    <w:rsid w:val="005120A3"/>
    <w:rsid w:val="005129BA"/>
    <w:rsid w:val="00512A88"/>
    <w:rsid w:val="005132B1"/>
    <w:rsid w:val="00513E7E"/>
    <w:rsid w:val="00514009"/>
    <w:rsid w:val="00514767"/>
    <w:rsid w:val="0051488D"/>
    <w:rsid w:val="0051513A"/>
    <w:rsid w:val="0051541A"/>
    <w:rsid w:val="005163E4"/>
    <w:rsid w:val="00516A95"/>
    <w:rsid w:val="00516CF7"/>
    <w:rsid w:val="00516F83"/>
    <w:rsid w:val="00517579"/>
    <w:rsid w:val="005176D3"/>
    <w:rsid w:val="005209EB"/>
    <w:rsid w:val="00520B50"/>
    <w:rsid w:val="00520C73"/>
    <w:rsid w:val="00520F2F"/>
    <w:rsid w:val="00521826"/>
    <w:rsid w:val="0052209B"/>
    <w:rsid w:val="005225E3"/>
    <w:rsid w:val="00522D0A"/>
    <w:rsid w:val="00522F9F"/>
    <w:rsid w:val="005230AF"/>
    <w:rsid w:val="00524029"/>
    <w:rsid w:val="00524E28"/>
    <w:rsid w:val="00527328"/>
    <w:rsid w:val="00527B09"/>
    <w:rsid w:val="00530909"/>
    <w:rsid w:val="00530FC0"/>
    <w:rsid w:val="00531068"/>
    <w:rsid w:val="0053243A"/>
    <w:rsid w:val="00532821"/>
    <w:rsid w:val="0053332B"/>
    <w:rsid w:val="0053349C"/>
    <w:rsid w:val="0053441A"/>
    <w:rsid w:val="005350BF"/>
    <w:rsid w:val="005359D9"/>
    <w:rsid w:val="005370FF"/>
    <w:rsid w:val="005404F6"/>
    <w:rsid w:val="005410DC"/>
    <w:rsid w:val="005417D7"/>
    <w:rsid w:val="005429F5"/>
    <w:rsid w:val="00542DE8"/>
    <w:rsid w:val="00542E3E"/>
    <w:rsid w:val="00542EEB"/>
    <w:rsid w:val="0054306F"/>
    <w:rsid w:val="00543C40"/>
    <w:rsid w:val="00543C56"/>
    <w:rsid w:val="005441B6"/>
    <w:rsid w:val="00544C9E"/>
    <w:rsid w:val="0054521E"/>
    <w:rsid w:val="00545921"/>
    <w:rsid w:val="00545E6F"/>
    <w:rsid w:val="0054679D"/>
    <w:rsid w:val="00546C09"/>
    <w:rsid w:val="005476C6"/>
    <w:rsid w:val="00550063"/>
    <w:rsid w:val="0055050C"/>
    <w:rsid w:val="005508EF"/>
    <w:rsid w:val="00550959"/>
    <w:rsid w:val="00550A78"/>
    <w:rsid w:val="0055102E"/>
    <w:rsid w:val="00552B09"/>
    <w:rsid w:val="0055315C"/>
    <w:rsid w:val="0055364E"/>
    <w:rsid w:val="0055376E"/>
    <w:rsid w:val="00553829"/>
    <w:rsid w:val="00554D2D"/>
    <w:rsid w:val="00554F37"/>
    <w:rsid w:val="005557A5"/>
    <w:rsid w:val="005559E8"/>
    <w:rsid w:val="00556791"/>
    <w:rsid w:val="00556AAA"/>
    <w:rsid w:val="00556D7E"/>
    <w:rsid w:val="00557440"/>
    <w:rsid w:val="005600E9"/>
    <w:rsid w:val="005610FA"/>
    <w:rsid w:val="00561124"/>
    <w:rsid w:val="00561548"/>
    <w:rsid w:val="005623D6"/>
    <w:rsid w:val="005624D1"/>
    <w:rsid w:val="0056261D"/>
    <w:rsid w:val="00562B27"/>
    <w:rsid w:val="00563C76"/>
    <w:rsid w:val="00564988"/>
    <w:rsid w:val="00565A42"/>
    <w:rsid w:val="005664CE"/>
    <w:rsid w:val="005665FD"/>
    <w:rsid w:val="0056682B"/>
    <w:rsid w:val="00566C7A"/>
    <w:rsid w:val="00567186"/>
    <w:rsid w:val="005700AF"/>
    <w:rsid w:val="00570F9C"/>
    <w:rsid w:val="0057110F"/>
    <w:rsid w:val="00571BF5"/>
    <w:rsid w:val="0057287E"/>
    <w:rsid w:val="005729BC"/>
    <w:rsid w:val="00573E65"/>
    <w:rsid w:val="005748BB"/>
    <w:rsid w:val="00575CCA"/>
    <w:rsid w:val="0057652A"/>
    <w:rsid w:val="005777CD"/>
    <w:rsid w:val="00580343"/>
    <w:rsid w:val="00580E90"/>
    <w:rsid w:val="00580F7B"/>
    <w:rsid w:val="0058201D"/>
    <w:rsid w:val="0058285D"/>
    <w:rsid w:val="00582BE3"/>
    <w:rsid w:val="00582C31"/>
    <w:rsid w:val="00582C41"/>
    <w:rsid w:val="00584610"/>
    <w:rsid w:val="00584BA4"/>
    <w:rsid w:val="00584C78"/>
    <w:rsid w:val="00586234"/>
    <w:rsid w:val="0058659F"/>
    <w:rsid w:val="005868FD"/>
    <w:rsid w:val="00586DB3"/>
    <w:rsid w:val="0058715E"/>
    <w:rsid w:val="00587C88"/>
    <w:rsid w:val="00590421"/>
    <w:rsid w:val="00590681"/>
    <w:rsid w:val="00590869"/>
    <w:rsid w:val="00591E35"/>
    <w:rsid w:val="00592A43"/>
    <w:rsid w:val="00592E17"/>
    <w:rsid w:val="00593205"/>
    <w:rsid w:val="0059441A"/>
    <w:rsid w:val="0059491E"/>
    <w:rsid w:val="00595C62"/>
    <w:rsid w:val="00596340"/>
    <w:rsid w:val="00596921"/>
    <w:rsid w:val="00596D0E"/>
    <w:rsid w:val="00597053"/>
    <w:rsid w:val="00597F63"/>
    <w:rsid w:val="005A012B"/>
    <w:rsid w:val="005A053F"/>
    <w:rsid w:val="005A2A01"/>
    <w:rsid w:val="005A2AAD"/>
    <w:rsid w:val="005A3C18"/>
    <w:rsid w:val="005A4C0D"/>
    <w:rsid w:val="005A5A66"/>
    <w:rsid w:val="005A722B"/>
    <w:rsid w:val="005A735B"/>
    <w:rsid w:val="005A7AC6"/>
    <w:rsid w:val="005B0BF1"/>
    <w:rsid w:val="005B0C62"/>
    <w:rsid w:val="005B0E0F"/>
    <w:rsid w:val="005B15E2"/>
    <w:rsid w:val="005B168A"/>
    <w:rsid w:val="005B1E35"/>
    <w:rsid w:val="005B1EC0"/>
    <w:rsid w:val="005B24BE"/>
    <w:rsid w:val="005B2DBB"/>
    <w:rsid w:val="005B318D"/>
    <w:rsid w:val="005B341E"/>
    <w:rsid w:val="005B3F0E"/>
    <w:rsid w:val="005B4F5A"/>
    <w:rsid w:val="005B6EFC"/>
    <w:rsid w:val="005B7E44"/>
    <w:rsid w:val="005C0E17"/>
    <w:rsid w:val="005C16C9"/>
    <w:rsid w:val="005C1F9B"/>
    <w:rsid w:val="005C2BFE"/>
    <w:rsid w:val="005C2FA0"/>
    <w:rsid w:val="005C2FC6"/>
    <w:rsid w:val="005C3FC5"/>
    <w:rsid w:val="005C477B"/>
    <w:rsid w:val="005C497A"/>
    <w:rsid w:val="005C55D8"/>
    <w:rsid w:val="005C639B"/>
    <w:rsid w:val="005C71AB"/>
    <w:rsid w:val="005C71D9"/>
    <w:rsid w:val="005C7C0F"/>
    <w:rsid w:val="005D02E4"/>
    <w:rsid w:val="005D060E"/>
    <w:rsid w:val="005D0AB4"/>
    <w:rsid w:val="005D1D69"/>
    <w:rsid w:val="005D2CE5"/>
    <w:rsid w:val="005D3331"/>
    <w:rsid w:val="005D4092"/>
    <w:rsid w:val="005D44F4"/>
    <w:rsid w:val="005D47AF"/>
    <w:rsid w:val="005D58DC"/>
    <w:rsid w:val="005D62A7"/>
    <w:rsid w:val="005D6F2D"/>
    <w:rsid w:val="005D7767"/>
    <w:rsid w:val="005E01D9"/>
    <w:rsid w:val="005E0DF3"/>
    <w:rsid w:val="005E1C35"/>
    <w:rsid w:val="005E26D8"/>
    <w:rsid w:val="005E2B01"/>
    <w:rsid w:val="005E355B"/>
    <w:rsid w:val="005E4AEF"/>
    <w:rsid w:val="005E507A"/>
    <w:rsid w:val="005E55A9"/>
    <w:rsid w:val="005E5908"/>
    <w:rsid w:val="005E60EE"/>
    <w:rsid w:val="005E63D8"/>
    <w:rsid w:val="005E69E7"/>
    <w:rsid w:val="005E72B0"/>
    <w:rsid w:val="005E7A6B"/>
    <w:rsid w:val="005E7D6C"/>
    <w:rsid w:val="005E7DE4"/>
    <w:rsid w:val="005F008D"/>
    <w:rsid w:val="005F0748"/>
    <w:rsid w:val="005F0752"/>
    <w:rsid w:val="005F07F1"/>
    <w:rsid w:val="005F1194"/>
    <w:rsid w:val="005F1A1A"/>
    <w:rsid w:val="005F235B"/>
    <w:rsid w:val="005F242D"/>
    <w:rsid w:val="005F2CCB"/>
    <w:rsid w:val="005F3A77"/>
    <w:rsid w:val="005F3CDB"/>
    <w:rsid w:val="005F3D78"/>
    <w:rsid w:val="005F3DD3"/>
    <w:rsid w:val="005F59A6"/>
    <w:rsid w:val="005F67D6"/>
    <w:rsid w:val="005F6EF4"/>
    <w:rsid w:val="005F6F52"/>
    <w:rsid w:val="005F70FE"/>
    <w:rsid w:val="00600B79"/>
    <w:rsid w:val="00600BF0"/>
    <w:rsid w:val="00600D8A"/>
    <w:rsid w:val="00601684"/>
    <w:rsid w:val="00601D99"/>
    <w:rsid w:val="006021AB"/>
    <w:rsid w:val="00603EDC"/>
    <w:rsid w:val="0060405F"/>
    <w:rsid w:val="00604E5E"/>
    <w:rsid w:val="00605653"/>
    <w:rsid w:val="00605CB0"/>
    <w:rsid w:val="00606689"/>
    <w:rsid w:val="00606968"/>
    <w:rsid w:val="00607A40"/>
    <w:rsid w:val="00610745"/>
    <w:rsid w:val="00610944"/>
    <w:rsid w:val="00610E49"/>
    <w:rsid w:val="00610F49"/>
    <w:rsid w:val="0061193E"/>
    <w:rsid w:val="00611C61"/>
    <w:rsid w:val="00611E3B"/>
    <w:rsid w:val="00611F72"/>
    <w:rsid w:val="00612242"/>
    <w:rsid w:val="00612CEE"/>
    <w:rsid w:val="00612D89"/>
    <w:rsid w:val="00613BED"/>
    <w:rsid w:val="00613E67"/>
    <w:rsid w:val="006143FF"/>
    <w:rsid w:val="0061460D"/>
    <w:rsid w:val="00614C48"/>
    <w:rsid w:val="0061621C"/>
    <w:rsid w:val="00617723"/>
    <w:rsid w:val="006179C2"/>
    <w:rsid w:val="00617CAA"/>
    <w:rsid w:val="0062032F"/>
    <w:rsid w:val="00620AD2"/>
    <w:rsid w:val="00620EC6"/>
    <w:rsid w:val="00621240"/>
    <w:rsid w:val="006226C1"/>
    <w:rsid w:val="00622EBB"/>
    <w:rsid w:val="00624E3C"/>
    <w:rsid w:val="0062693B"/>
    <w:rsid w:val="00626998"/>
    <w:rsid w:val="00626A77"/>
    <w:rsid w:val="00626BFB"/>
    <w:rsid w:val="00626CD4"/>
    <w:rsid w:val="0062733C"/>
    <w:rsid w:val="00627DBC"/>
    <w:rsid w:val="00630A60"/>
    <w:rsid w:val="00630E29"/>
    <w:rsid w:val="006318DB"/>
    <w:rsid w:val="00631E16"/>
    <w:rsid w:val="00632974"/>
    <w:rsid w:val="00632B14"/>
    <w:rsid w:val="00633DB1"/>
    <w:rsid w:val="00635654"/>
    <w:rsid w:val="00635A07"/>
    <w:rsid w:val="00635FE1"/>
    <w:rsid w:val="0063610F"/>
    <w:rsid w:val="00636995"/>
    <w:rsid w:val="00636AED"/>
    <w:rsid w:val="00636FB1"/>
    <w:rsid w:val="00637372"/>
    <w:rsid w:val="006373F6"/>
    <w:rsid w:val="006375C1"/>
    <w:rsid w:val="00637951"/>
    <w:rsid w:val="0064048E"/>
    <w:rsid w:val="00640AB8"/>
    <w:rsid w:val="00641D4E"/>
    <w:rsid w:val="00642848"/>
    <w:rsid w:val="00642941"/>
    <w:rsid w:val="006431BC"/>
    <w:rsid w:val="00643517"/>
    <w:rsid w:val="006437BE"/>
    <w:rsid w:val="00644A63"/>
    <w:rsid w:val="00647DD1"/>
    <w:rsid w:val="006500B5"/>
    <w:rsid w:val="00650F1F"/>
    <w:rsid w:val="00651899"/>
    <w:rsid w:val="0065253C"/>
    <w:rsid w:val="0065309B"/>
    <w:rsid w:val="006534D8"/>
    <w:rsid w:val="00654836"/>
    <w:rsid w:val="00655394"/>
    <w:rsid w:val="0065587D"/>
    <w:rsid w:val="0065600F"/>
    <w:rsid w:val="00656457"/>
    <w:rsid w:val="006572A6"/>
    <w:rsid w:val="0065760F"/>
    <w:rsid w:val="006578A5"/>
    <w:rsid w:val="00660572"/>
    <w:rsid w:val="006609F3"/>
    <w:rsid w:val="00661D79"/>
    <w:rsid w:val="00661DDC"/>
    <w:rsid w:val="006621EB"/>
    <w:rsid w:val="0066230F"/>
    <w:rsid w:val="00662598"/>
    <w:rsid w:val="00662B46"/>
    <w:rsid w:val="00663A0D"/>
    <w:rsid w:val="00665177"/>
    <w:rsid w:val="00665425"/>
    <w:rsid w:val="00665B1D"/>
    <w:rsid w:val="00665C11"/>
    <w:rsid w:val="00667027"/>
    <w:rsid w:val="00667137"/>
    <w:rsid w:val="00667D17"/>
    <w:rsid w:val="00670B27"/>
    <w:rsid w:val="006714D8"/>
    <w:rsid w:val="006717C1"/>
    <w:rsid w:val="00671BC7"/>
    <w:rsid w:val="00671CEB"/>
    <w:rsid w:val="00672634"/>
    <w:rsid w:val="0067296F"/>
    <w:rsid w:val="00672FB1"/>
    <w:rsid w:val="0067379F"/>
    <w:rsid w:val="00673AB3"/>
    <w:rsid w:val="00673F49"/>
    <w:rsid w:val="00674F4F"/>
    <w:rsid w:val="00675CFC"/>
    <w:rsid w:val="006776C1"/>
    <w:rsid w:val="006779ED"/>
    <w:rsid w:val="00680B2E"/>
    <w:rsid w:val="0068129A"/>
    <w:rsid w:val="006813F1"/>
    <w:rsid w:val="006816E9"/>
    <w:rsid w:val="00681E9C"/>
    <w:rsid w:val="006826A2"/>
    <w:rsid w:val="0068340E"/>
    <w:rsid w:val="00683B46"/>
    <w:rsid w:val="00684152"/>
    <w:rsid w:val="006847E1"/>
    <w:rsid w:val="00684D78"/>
    <w:rsid w:val="00685254"/>
    <w:rsid w:val="00686018"/>
    <w:rsid w:val="006902F1"/>
    <w:rsid w:val="00690396"/>
    <w:rsid w:val="0069109E"/>
    <w:rsid w:val="006911AF"/>
    <w:rsid w:val="0069225A"/>
    <w:rsid w:val="006929E4"/>
    <w:rsid w:val="00692D19"/>
    <w:rsid w:val="0069438F"/>
    <w:rsid w:val="006949ED"/>
    <w:rsid w:val="00694ADA"/>
    <w:rsid w:val="00695DC5"/>
    <w:rsid w:val="00696562"/>
    <w:rsid w:val="00696E47"/>
    <w:rsid w:val="006978B3"/>
    <w:rsid w:val="00697B8F"/>
    <w:rsid w:val="006A048C"/>
    <w:rsid w:val="006A0537"/>
    <w:rsid w:val="006A098B"/>
    <w:rsid w:val="006A0D7F"/>
    <w:rsid w:val="006A1691"/>
    <w:rsid w:val="006A16A8"/>
    <w:rsid w:val="006A1B28"/>
    <w:rsid w:val="006A1CC7"/>
    <w:rsid w:val="006A1FDD"/>
    <w:rsid w:val="006A33D4"/>
    <w:rsid w:val="006A398B"/>
    <w:rsid w:val="006A3B19"/>
    <w:rsid w:val="006A3D92"/>
    <w:rsid w:val="006A542E"/>
    <w:rsid w:val="006A5A85"/>
    <w:rsid w:val="006A69CF"/>
    <w:rsid w:val="006A6AF8"/>
    <w:rsid w:val="006A7019"/>
    <w:rsid w:val="006A7533"/>
    <w:rsid w:val="006A7E94"/>
    <w:rsid w:val="006B0E6E"/>
    <w:rsid w:val="006B122B"/>
    <w:rsid w:val="006B2697"/>
    <w:rsid w:val="006B2B9A"/>
    <w:rsid w:val="006B2D17"/>
    <w:rsid w:val="006B32BF"/>
    <w:rsid w:val="006B35E2"/>
    <w:rsid w:val="006B3839"/>
    <w:rsid w:val="006B3AE8"/>
    <w:rsid w:val="006B4705"/>
    <w:rsid w:val="006B4C62"/>
    <w:rsid w:val="006B4FB4"/>
    <w:rsid w:val="006B6212"/>
    <w:rsid w:val="006B704F"/>
    <w:rsid w:val="006B78D0"/>
    <w:rsid w:val="006C1C1F"/>
    <w:rsid w:val="006C2297"/>
    <w:rsid w:val="006C2F86"/>
    <w:rsid w:val="006C357C"/>
    <w:rsid w:val="006C39AB"/>
    <w:rsid w:val="006C44E6"/>
    <w:rsid w:val="006C670E"/>
    <w:rsid w:val="006C6875"/>
    <w:rsid w:val="006C69F9"/>
    <w:rsid w:val="006C78AF"/>
    <w:rsid w:val="006C7A7F"/>
    <w:rsid w:val="006C7E95"/>
    <w:rsid w:val="006D13C0"/>
    <w:rsid w:val="006D1536"/>
    <w:rsid w:val="006D1D4C"/>
    <w:rsid w:val="006D3361"/>
    <w:rsid w:val="006D3510"/>
    <w:rsid w:val="006D36F4"/>
    <w:rsid w:val="006D3F88"/>
    <w:rsid w:val="006D50BF"/>
    <w:rsid w:val="006D57E1"/>
    <w:rsid w:val="006D5C5F"/>
    <w:rsid w:val="006D6951"/>
    <w:rsid w:val="006D6CF0"/>
    <w:rsid w:val="006D768B"/>
    <w:rsid w:val="006D7717"/>
    <w:rsid w:val="006D79DE"/>
    <w:rsid w:val="006E0335"/>
    <w:rsid w:val="006E0D1B"/>
    <w:rsid w:val="006E1160"/>
    <w:rsid w:val="006E18A4"/>
    <w:rsid w:val="006E196A"/>
    <w:rsid w:val="006E2250"/>
    <w:rsid w:val="006E232B"/>
    <w:rsid w:val="006E2BF2"/>
    <w:rsid w:val="006E2F64"/>
    <w:rsid w:val="006E3F5F"/>
    <w:rsid w:val="006E4CAF"/>
    <w:rsid w:val="006E6D6D"/>
    <w:rsid w:val="006E7646"/>
    <w:rsid w:val="006E7A53"/>
    <w:rsid w:val="006F02C7"/>
    <w:rsid w:val="006F0772"/>
    <w:rsid w:val="006F17BA"/>
    <w:rsid w:val="006F1F7C"/>
    <w:rsid w:val="006F243C"/>
    <w:rsid w:val="006F27E3"/>
    <w:rsid w:val="006F3549"/>
    <w:rsid w:val="006F361C"/>
    <w:rsid w:val="006F38B8"/>
    <w:rsid w:val="006F3D55"/>
    <w:rsid w:val="006F4308"/>
    <w:rsid w:val="006F444B"/>
    <w:rsid w:val="006F4738"/>
    <w:rsid w:val="006F5B02"/>
    <w:rsid w:val="006F6CED"/>
    <w:rsid w:val="006F6F3C"/>
    <w:rsid w:val="006F7C48"/>
    <w:rsid w:val="006F7FF0"/>
    <w:rsid w:val="00700293"/>
    <w:rsid w:val="00700B7B"/>
    <w:rsid w:val="00700F94"/>
    <w:rsid w:val="007028FA"/>
    <w:rsid w:val="00702EF3"/>
    <w:rsid w:val="00702FC5"/>
    <w:rsid w:val="0070339D"/>
    <w:rsid w:val="00704331"/>
    <w:rsid w:val="0070498B"/>
    <w:rsid w:val="00705F58"/>
    <w:rsid w:val="007064C4"/>
    <w:rsid w:val="00706B25"/>
    <w:rsid w:val="00707187"/>
    <w:rsid w:val="00707722"/>
    <w:rsid w:val="00707779"/>
    <w:rsid w:val="007079FE"/>
    <w:rsid w:val="00707EA0"/>
    <w:rsid w:val="0071074A"/>
    <w:rsid w:val="00710AB3"/>
    <w:rsid w:val="00710BF8"/>
    <w:rsid w:val="00711B9B"/>
    <w:rsid w:val="007120C0"/>
    <w:rsid w:val="00713886"/>
    <w:rsid w:val="0071394E"/>
    <w:rsid w:val="00713AAF"/>
    <w:rsid w:val="00713C19"/>
    <w:rsid w:val="007145AE"/>
    <w:rsid w:val="0071463A"/>
    <w:rsid w:val="00714841"/>
    <w:rsid w:val="00715995"/>
    <w:rsid w:val="007166CC"/>
    <w:rsid w:val="00716E53"/>
    <w:rsid w:val="00716F75"/>
    <w:rsid w:val="00717A15"/>
    <w:rsid w:val="007209FD"/>
    <w:rsid w:val="00721B95"/>
    <w:rsid w:val="00722719"/>
    <w:rsid w:val="00722D33"/>
    <w:rsid w:val="007238FD"/>
    <w:rsid w:val="00723930"/>
    <w:rsid w:val="00723A44"/>
    <w:rsid w:val="00724DFE"/>
    <w:rsid w:val="00724E38"/>
    <w:rsid w:val="007256B5"/>
    <w:rsid w:val="00727448"/>
    <w:rsid w:val="0073178B"/>
    <w:rsid w:val="00731F88"/>
    <w:rsid w:val="00732500"/>
    <w:rsid w:val="00732518"/>
    <w:rsid w:val="00733050"/>
    <w:rsid w:val="007339DA"/>
    <w:rsid w:val="007340CA"/>
    <w:rsid w:val="00734FCF"/>
    <w:rsid w:val="0073542D"/>
    <w:rsid w:val="007363D6"/>
    <w:rsid w:val="00736509"/>
    <w:rsid w:val="007368FA"/>
    <w:rsid w:val="00736DBC"/>
    <w:rsid w:val="00736E02"/>
    <w:rsid w:val="00737D9A"/>
    <w:rsid w:val="00740036"/>
    <w:rsid w:val="00740455"/>
    <w:rsid w:val="00741D88"/>
    <w:rsid w:val="00741F0D"/>
    <w:rsid w:val="00742646"/>
    <w:rsid w:val="0074272A"/>
    <w:rsid w:val="00742C17"/>
    <w:rsid w:val="00742D11"/>
    <w:rsid w:val="00742DB8"/>
    <w:rsid w:val="00742E21"/>
    <w:rsid w:val="00743B63"/>
    <w:rsid w:val="0074495E"/>
    <w:rsid w:val="00744E9F"/>
    <w:rsid w:val="0074550B"/>
    <w:rsid w:val="00746390"/>
    <w:rsid w:val="00746D43"/>
    <w:rsid w:val="00747524"/>
    <w:rsid w:val="00747703"/>
    <w:rsid w:val="007479BC"/>
    <w:rsid w:val="007479C8"/>
    <w:rsid w:val="00750302"/>
    <w:rsid w:val="007504C8"/>
    <w:rsid w:val="007516FD"/>
    <w:rsid w:val="00751EB5"/>
    <w:rsid w:val="0075232A"/>
    <w:rsid w:val="00752CB2"/>
    <w:rsid w:val="007531C7"/>
    <w:rsid w:val="007536D2"/>
    <w:rsid w:val="00754253"/>
    <w:rsid w:val="007552E3"/>
    <w:rsid w:val="00755CE0"/>
    <w:rsid w:val="00756BE3"/>
    <w:rsid w:val="007573BA"/>
    <w:rsid w:val="00757667"/>
    <w:rsid w:val="00757C6D"/>
    <w:rsid w:val="00757CE0"/>
    <w:rsid w:val="00760057"/>
    <w:rsid w:val="0076007E"/>
    <w:rsid w:val="007603B4"/>
    <w:rsid w:val="007621B1"/>
    <w:rsid w:val="0076273E"/>
    <w:rsid w:val="00762772"/>
    <w:rsid w:val="00763134"/>
    <w:rsid w:val="00763276"/>
    <w:rsid w:val="00763466"/>
    <w:rsid w:val="00764E6C"/>
    <w:rsid w:val="00765509"/>
    <w:rsid w:val="00765C66"/>
    <w:rsid w:val="007666BE"/>
    <w:rsid w:val="00766733"/>
    <w:rsid w:val="00766D90"/>
    <w:rsid w:val="007670F7"/>
    <w:rsid w:val="007679A3"/>
    <w:rsid w:val="00767FD3"/>
    <w:rsid w:val="007711F6"/>
    <w:rsid w:val="00771C0B"/>
    <w:rsid w:val="00774E53"/>
    <w:rsid w:val="00775CF5"/>
    <w:rsid w:val="0077637A"/>
    <w:rsid w:val="007763C9"/>
    <w:rsid w:val="00777FD8"/>
    <w:rsid w:val="007809F3"/>
    <w:rsid w:val="00780E4B"/>
    <w:rsid w:val="0078171D"/>
    <w:rsid w:val="00782331"/>
    <w:rsid w:val="00783660"/>
    <w:rsid w:val="00784936"/>
    <w:rsid w:val="00785AAC"/>
    <w:rsid w:val="0078615D"/>
    <w:rsid w:val="00786AEB"/>
    <w:rsid w:val="0079080A"/>
    <w:rsid w:val="00790936"/>
    <w:rsid w:val="007912F1"/>
    <w:rsid w:val="0079156B"/>
    <w:rsid w:val="00791983"/>
    <w:rsid w:val="007925FD"/>
    <w:rsid w:val="00792965"/>
    <w:rsid w:val="00793E8E"/>
    <w:rsid w:val="007945F2"/>
    <w:rsid w:val="00795BDA"/>
    <w:rsid w:val="00795F4D"/>
    <w:rsid w:val="007964E8"/>
    <w:rsid w:val="00797422"/>
    <w:rsid w:val="007979A0"/>
    <w:rsid w:val="00797C78"/>
    <w:rsid w:val="007A01FA"/>
    <w:rsid w:val="007A07C8"/>
    <w:rsid w:val="007A14E1"/>
    <w:rsid w:val="007A2788"/>
    <w:rsid w:val="007A3320"/>
    <w:rsid w:val="007A35A4"/>
    <w:rsid w:val="007A3CA0"/>
    <w:rsid w:val="007A43F6"/>
    <w:rsid w:val="007A5571"/>
    <w:rsid w:val="007A5EC4"/>
    <w:rsid w:val="007A5F11"/>
    <w:rsid w:val="007A601A"/>
    <w:rsid w:val="007A66B5"/>
    <w:rsid w:val="007A6C44"/>
    <w:rsid w:val="007A7352"/>
    <w:rsid w:val="007A7B55"/>
    <w:rsid w:val="007B0366"/>
    <w:rsid w:val="007B1805"/>
    <w:rsid w:val="007B1A51"/>
    <w:rsid w:val="007B20D5"/>
    <w:rsid w:val="007B2B9D"/>
    <w:rsid w:val="007B2EC5"/>
    <w:rsid w:val="007B3AAD"/>
    <w:rsid w:val="007B4250"/>
    <w:rsid w:val="007B47BF"/>
    <w:rsid w:val="007B4913"/>
    <w:rsid w:val="007B4BAC"/>
    <w:rsid w:val="007B50F6"/>
    <w:rsid w:val="007B5419"/>
    <w:rsid w:val="007B5A0D"/>
    <w:rsid w:val="007B5CB5"/>
    <w:rsid w:val="007B615C"/>
    <w:rsid w:val="007B6434"/>
    <w:rsid w:val="007B6845"/>
    <w:rsid w:val="007B6F40"/>
    <w:rsid w:val="007B73CE"/>
    <w:rsid w:val="007C00E9"/>
    <w:rsid w:val="007C00FE"/>
    <w:rsid w:val="007C014A"/>
    <w:rsid w:val="007C0C11"/>
    <w:rsid w:val="007C1314"/>
    <w:rsid w:val="007C2190"/>
    <w:rsid w:val="007C2E3B"/>
    <w:rsid w:val="007C2FB3"/>
    <w:rsid w:val="007C37C3"/>
    <w:rsid w:val="007C414A"/>
    <w:rsid w:val="007C6128"/>
    <w:rsid w:val="007C6BF6"/>
    <w:rsid w:val="007C6D7F"/>
    <w:rsid w:val="007C79FB"/>
    <w:rsid w:val="007C7BC1"/>
    <w:rsid w:val="007C7EAC"/>
    <w:rsid w:val="007D0671"/>
    <w:rsid w:val="007D1168"/>
    <w:rsid w:val="007D1EC5"/>
    <w:rsid w:val="007D267D"/>
    <w:rsid w:val="007D2CCC"/>
    <w:rsid w:val="007D33F1"/>
    <w:rsid w:val="007D4F6C"/>
    <w:rsid w:val="007D51DA"/>
    <w:rsid w:val="007D5C0D"/>
    <w:rsid w:val="007D614F"/>
    <w:rsid w:val="007D7933"/>
    <w:rsid w:val="007D7A1B"/>
    <w:rsid w:val="007E00C5"/>
    <w:rsid w:val="007E07FB"/>
    <w:rsid w:val="007E14E2"/>
    <w:rsid w:val="007E1ABB"/>
    <w:rsid w:val="007E235F"/>
    <w:rsid w:val="007E2A3A"/>
    <w:rsid w:val="007E324D"/>
    <w:rsid w:val="007E4301"/>
    <w:rsid w:val="007E48B4"/>
    <w:rsid w:val="007E4B2C"/>
    <w:rsid w:val="007E4CF4"/>
    <w:rsid w:val="007E4DFC"/>
    <w:rsid w:val="007E5011"/>
    <w:rsid w:val="007E54F4"/>
    <w:rsid w:val="007E662C"/>
    <w:rsid w:val="007E6D4B"/>
    <w:rsid w:val="007F07EF"/>
    <w:rsid w:val="007F11EE"/>
    <w:rsid w:val="007F18D8"/>
    <w:rsid w:val="007F19EE"/>
    <w:rsid w:val="007F22F3"/>
    <w:rsid w:val="007F2671"/>
    <w:rsid w:val="007F2D6D"/>
    <w:rsid w:val="007F2E76"/>
    <w:rsid w:val="007F3450"/>
    <w:rsid w:val="007F44C9"/>
    <w:rsid w:val="007F5429"/>
    <w:rsid w:val="007F54F0"/>
    <w:rsid w:val="007F5E79"/>
    <w:rsid w:val="007F5F81"/>
    <w:rsid w:val="007F6C3D"/>
    <w:rsid w:val="007F7912"/>
    <w:rsid w:val="007F7F4B"/>
    <w:rsid w:val="00800F7C"/>
    <w:rsid w:val="0080101E"/>
    <w:rsid w:val="00801156"/>
    <w:rsid w:val="008014C5"/>
    <w:rsid w:val="00801FD2"/>
    <w:rsid w:val="00802509"/>
    <w:rsid w:val="00802BD9"/>
    <w:rsid w:val="00802F34"/>
    <w:rsid w:val="008036CF"/>
    <w:rsid w:val="00804179"/>
    <w:rsid w:val="00804B0C"/>
    <w:rsid w:val="00804C66"/>
    <w:rsid w:val="00805992"/>
    <w:rsid w:val="00810537"/>
    <w:rsid w:val="008107C6"/>
    <w:rsid w:val="00810D6A"/>
    <w:rsid w:val="00811D99"/>
    <w:rsid w:val="00812CCE"/>
    <w:rsid w:val="008132BC"/>
    <w:rsid w:val="00813613"/>
    <w:rsid w:val="00813AB2"/>
    <w:rsid w:val="00814229"/>
    <w:rsid w:val="008147ED"/>
    <w:rsid w:val="00814CBC"/>
    <w:rsid w:val="008150F6"/>
    <w:rsid w:val="00815D8E"/>
    <w:rsid w:val="00816076"/>
    <w:rsid w:val="00816172"/>
    <w:rsid w:val="00816BEF"/>
    <w:rsid w:val="00816F42"/>
    <w:rsid w:val="008178D7"/>
    <w:rsid w:val="00817AC2"/>
    <w:rsid w:val="00820183"/>
    <w:rsid w:val="008208DB"/>
    <w:rsid w:val="00820FD4"/>
    <w:rsid w:val="00822181"/>
    <w:rsid w:val="008234F4"/>
    <w:rsid w:val="00824571"/>
    <w:rsid w:val="008245EE"/>
    <w:rsid w:val="00824AA2"/>
    <w:rsid w:val="00825ED5"/>
    <w:rsid w:val="00827254"/>
    <w:rsid w:val="008274D1"/>
    <w:rsid w:val="00827646"/>
    <w:rsid w:val="008314AD"/>
    <w:rsid w:val="00831760"/>
    <w:rsid w:val="00832257"/>
    <w:rsid w:val="008330AE"/>
    <w:rsid w:val="008336A6"/>
    <w:rsid w:val="00834085"/>
    <w:rsid w:val="00834976"/>
    <w:rsid w:val="00834E3E"/>
    <w:rsid w:val="00834E64"/>
    <w:rsid w:val="00836089"/>
    <w:rsid w:val="008360FA"/>
    <w:rsid w:val="00836999"/>
    <w:rsid w:val="00836E90"/>
    <w:rsid w:val="0084097B"/>
    <w:rsid w:val="00842080"/>
    <w:rsid w:val="008421AA"/>
    <w:rsid w:val="00842B2E"/>
    <w:rsid w:val="00842FA1"/>
    <w:rsid w:val="00843CFF"/>
    <w:rsid w:val="00845BEB"/>
    <w:rsid w:val="00846685"/>
    <w:rsid w:val="00846E38"/>
    <w:rsid w:val="00847756"/>
    <w:rsid w:val="00847963"/>
    <w:rsid w:val="008479A3"/>
    <w:rsid w:val="00847C1C"/>
    <w:rsid w:val="00847EA9"/>
    <w:rsid w:val="00850AFB"/>
    <w:rsid w:val="00851545"/>
    <w:rsid w:val="00851C55"/>
    <w:rsid w:val="00851D5B"/>
    <w:rsid w:val="00852F50"/>
    <w:rsid w:val="008534C1"/>
    <w:rsid w:val="00854C5D"/>
    <w:rsid w:val="008551AF"/>
    <w:rsid w:val="0085525F"/>
    <w:rsid w:val="0085560D"/>
    <w:rsid w:val="00855CD9"/>
    <w:rsid w:val="00857245"/>
    <w:rsid w:val="00857372"/>
    <w:rsid w:val="00857DDB"/>
    <w:rsid w:val="0086045B"/>
    <w:rsid w:val="008605CE"/>
    <w:rsid w:val="0086076E"/>
    <w:rsid w:val="00860CC3"/>
    <w:rsid w:val="00861424"/>
    <w:rsid w:val="008614C0"/>
    <w:rsid w:val="00862DE8"/>
    <w:rsid w:val="00864511"/>
    <w:rsid w:val="008647CA"/>
    <w:rsid w:val="00864B2F"/>
    <w:rsid w:val="00864DE7"/>
    <w:rsid w:val="00865078"/>
    <w:rsid w:val="008651D5"/>
    <w:rsid w:val="00865500"/>
    <w:rsid w:val="00865ACE"/>
    <w:rsid w:val="0086603C"/>
    <w:rsid w:val="00866227"/>
    <w:rsid w:val="0087010C"/>
    <w:rsid w:val="008702CD"/>
    <w:rsid w:val="00871079"/>
    <w:rsid w:val="00871B71"/>
    <w:rsid w:val="0087260C"/>
    <w:rsid w:val="008726B9"/>
    <w:rsid w:val="008727A1"/>
    <w:rsid w:val="00872DD7"/>
    <w:rsid w:val="0087357E"/>
    <w:rsid w:val="0087513B"/>
    <w:rsid w:val="0087596A"/>
    <w:rsid w:val="00875A4A"/>
    <w:rsid w:val="0087715A"/>
    <w:rsid w:val="00880899"/>
    <w:rsid w:val="00881145"/>
    <w:rsid w:val="008818A0"/>
    <w:rsid w:val="00881FFD"/>
    <w:rsid w:val="0088259F"/>
    <w:rsid w:val="00882B7B"/>
    <w:rsid w:val="00882F76"/>
    <w:rsid w:val="0088309D"/>
    <w:rsid w:val="00883B8D"/>
    <w:rsid w:val="008842A5"/>
    <w:rsid w:val="008847D9"/>
    <w:rsid w:val="00884871"/>
    <w:rsid w:val="00885033"/>
    <w:rsid w:val="008853B3"/>
    <w:rsid w:val="008857FE"/>
    <w:rsid w:val="00885FAB"/>
    <w:rsid w:val="00886F26"/>
    <w:rsid w:val="0088701A"/>
    <w:rsid w:val="008877D1"/>
    <w:rsid w:val="00887C57"/>
    <w:rsid w:val="00887FA5"/>
    <w:rsid w:val="00890604"/>
    <w:rsid w:val="00890639"/>
    <w:rsid w:val="008909E6"/>
    <w:rsid w:val="008909FF"/>
    <w:rsid w:val="00891108"/>
    <w:rsid w:val="0089195C"/>
    <w:rsid w:val="00891D92"/>
    <w:rsid w:val="00892F5C"/>
    <w:rsid w:val="008931BC"/>
    <w:rsid w:val="008931EF"/>
    <w:rsid w:val="00893F34"/>
    <w:rsid w:val="00895840"/>
    <w:rsid w:val="00896358"/>
    <w:rsid w:val="00897953"/>
    <w:rsid w:val="00897B3F"/>
    <w:rsid w:val="008A062A"/>
    <w:rsid w:val="008A07DD"/>
    <w:rsid w:val="008A1C3B"/>
    <w:rsid w:val="008A25DE"/>
    <w:rsid w:val="008A2AC0"/>
    <w:rsid w:val="008A2B1F"/>
    <w:rsid w:val="008A2EC2"/>
    <w:rsid w:val="008A2FA8"/>
    <w:rsid w:val="008A38F9"/>
    <w:rsid w:val="008A3BCD"/>
    <w:rsid w:val="008A4041"/>
    <w:rsid w:val="008A4654"/>
    <w:rsid w:val="008A51B0"/>
    <w:rsid w:val="008A528E"/>
    <w:rsid w:val="008A52C5"/>
    <w:rsid w:val="008A5418"/>
    <w:rsid w:val="008A7E65"/>
    <w:rsid w:val="008B03A2"/>
    <w:rsid w:val="008B1B32"/>
    <w:rsid w:val="008B1D2B"/>
    <w:rsid w:val="008B2097"/>
    <w:rsid w:val="008B2EAB"/>
    <w:rsid w:val="008B351B"/>
    <w:rsid w:val="008B45F3"/>
    <w:rsid w:val="008B46F2"/>
    <w:rsid w:val="008B517D"/>
    <w:rsid w:val="008B592E"/>
    <w:rsid w:val="008B6031"/>
    <w:rsid w:val="008B65E6"/>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1CB"/>
    <w:rsid w:val="008C75BC"/>
    <w:rsid w:val="008C7EB3"/>
    <w:rsid w:val="008C7EFC"/>
    <w:rsid w:val="008C7F77"/>
    <w:rsid w:val="008D04F0"/>
    <w:rsid w:val="008D0C8E"/>
    <w:rsid w:val="008D0FF2"/>
    <w:rsid w:val="008D19C0"/>
    <w:rsid w:val="008D1EBD"/>
    <w:rsid w:val="008D2C99"/>
    <w:rsid w:val="008D3229"/>
    <w:rsid w:val="008D3CE8"/>
    <w:rsid w:val="008D421A"/>
    <w:rsid w:val="008D4469"/>
    <w:rsid w:val="008D55D9"/>
    <w:rsid w:val="008D6A95"/>
    <w:rsid w:val="008D6AA6"/>
    <w:rsid w:val="008D6C5D"/>
    <w:rsid w:val="008D7C39"/>
    <w:rsid w:val="008E084E"/>
    <w:rsid w:val="008E09E4"/>
    <w:rsid w:val="008E0E77"/>
    <w:rsid w:val="008E1495"/>
    <w:rsid w:val="008E17B4"/>
    <w:rsid w:val="008E1D90"/>
    <w:rsid w:val="008E23BC"/>
    <w:rsid w:val="008E2504"/>
    <w:rsid w:val="008E2A82"/>
    <w:rsid w:val="008E36F4"/>
    <w:rsid w:val="008E3EAA"/>
    <w:rsid w:val="008E434A"/>
    <w:rsid w:val="008E4664"/>
    <w:rsid w:val="008E481A"/>
    <w:rsid w:val="008E4979"/>
    <w:rsid w:val="008E5549"/>
    <w:rsid w:val="008E58A6"/>
    <w:rsid w:val="008E5F78"/>
    <w:rsid w:val="008E6107"/>
    <w:rsid w:val="008E7583"/>
    <w:rsid w:val="008E78BF"/>
    <w:rsid w:val="008E7A8D"/>
    <w:rsid w:val="008E7C6E"/>
    <w:rsid w:val="008F0665"/>
    <w:rsid w:val="008F082E"/>
    <w:rsid w:val="008F0B99"/>
    <w:rsid w:val="008F118D"/>
    <w:rsid w:val="008F3466"/>
    <w:rsid w:val="008F3AA6"/>
    <w:rsid w:val="008F5096"/>
    <w:rsid w:val="008F56D6"/>
    <w:rsid w:val="008F6FDA"/>
    <w:rsid w:val="008F722C"/>
    <w:rsid w:val="009003A2"/>
    <w:rsid w:val="00901004"/>
    <w:rsid w:val="009027D1"/>
    <w:rsid w:val="009032E0"/>
    <w:rsid w:val="00903C98"/>
    <w:rsid w:val="00904228"/>
    <w:rsid w:val="00905009"/>
    <w:rsid w:val="0090519B"/>
    <w:rsid w:val="0090570C"/>
    <w:rsid w:val="00906D26"/>
    <w:rsid w:val="00907543"/>
    <w:rsid w:val="00910302"/>
    <w:rsid w:val="009103BB"/>
    <w:rsid w:val="009104CC"/>
    <w:rsid w:val="009117BF"/>
    <w:rsid w:val="009127DC"/>
    <w:rsid w:val="00913905"/>
    <w:rsid w:val="00913B57"/>
    <w:rsid w:val="00914AD8"/>
    <w:rsid w:val="00915B77"/>
    <w:rsid w:val="0091653E"/>
    <w:rsid w:val="00916A1F"/>
    <w:rsid w:val="00916B8C"/>
    <w:rsid w:val="00917CB3"/>
    <w:rsid w:val="00920382"/>
    <w:rsid w:val="00920AA9"/>
    <w:rsid w:val="00921A93"/>
    <w:rsid w:val="00921D43"/>
    <w:rsid w:val="009221AF"/>
    <w:rsid w:val="009221F0"/>
    <w:rsid w:val="009224FD"/>
    <w:rsid w:val="0092285A"/>
    <w:rsid w:val="00923302"/>
    <w:rsid w:val="00923830"/>
    <w:rsid w:val="00923852"/>
    <w:rsid w:val="0092572B"/>
    <w:rsid w:val="00926F2E"/>
    <w:rsid w:val="00930335"/>
    <w:rsid w:val="00930FFA"/>
    <w:rsid w:val="00931747"/>
    <w:rsid w:val="00931A3A"/>
    <w:rsid w:val="00931C86"/>
    <w:rsid w:val="00931FCC"/>
    <w:rsid w:val="00932227"/>
    <w:rsid w:val="009328FD"/>
    <w:rsid w:val="00932EF1"/>
    <w:rsid w:val="00933019"/>
    <w:rsid w:val="00933B9E"/>
    <w:rsid w:val="009355BE"/>
    <w:rsid w:val="00936051"/>
    <w:rsid w:val="009363CF"/>
    <w:rsid w:val="009369A5"/>
    <w:rsid w:val="009401BB"/>
    <w:rsid w:val="00940D21"/>
    <w:rsid w:val="0094322F"/>
    <w:rsid w:val="009439D5"/>
    <w:rsid w:val="00943A90"/>
    <w:rsid w:val="00944684"/>
    <w:rsid w:val="009456FB"/>
    <w:rsid w:val="009463B6"/>
    <w:rsid w:val="00946656"/>
    <w:rsid w:val="00946D6D"/>
    <w:rsid w:val="00946E1B"/>
    <w:rsid w:val="00947728"/>
    <w:rsid w:val="00950BDB"/>
    <w:rsid w:val="00952B75"/>
    <w:rsid w:val="0095344D"/>
    <w:rsid w:val="00953A14"/>
    <w:rsid w:val="00954288"/>
    <w:rsid w:val="00954B00"/>
    <w:rsid w:val="00955436"/>
    <w:rsid w:val="00955483"/>
    <w:rsid w:val="00955684"/>
    <w:rsid w:val="009568FE"/>
    <w:rsid w:val="00960127"/>
    <w:rsid w:val="009607A2"/>
    <w:rsid w:val="00960E03"/>
    <w:rsid w:val="00960F94"/>
    <w:rsid w:val="0096111D"/>
    <w:rsid w:val="00961407"/>
    <w:rsid w:val="00962222"/>
    <w:rsid w:val="00963177"/>
    <w:rsid w:val="00963369"/>
    <w:rsid w:val="009634A2"/>
    <w:rsid w:val="009637B2"/>
    <w:rsid w:val="00965B83"/>
    <w:rsid w:val="009662C3"/>
    <w:rsid w:val="00966332"/>
    <w:rsid w:val="0096643D"/>
    <w:rsid w:val="00966685"/>
    <w:rsid w:val="00966730"/>
    <w:rsid w:val="00966B64"/>
    <w:rsid w:val="00966F63"/>
    <w:rsid w:val="009672FF"/>
    <w:rsid w:val="0096791B"/>
    <w:rsid w:val="00970AC4"/>
    <w:rsid w:val="00970F81"/>
    <w:rsid w:val="009712B2"/>
    <w:rsid w:val="0097143E"/>
    <w:rsid w:val="00971544"/>
    <w:rsid w:val="00972447"/>
    <w:rsid w:val="00972688"/>
    <w:rsid w:val="0097291A"/>
    <w:rsid w:val="00972C23"/>
    <w:rsid w:val="0097306C"/>
    <w:rsid w:val="00975A44"/>
    <w:rsid w:val="00976E18"/>
    <w:rsid w:val="00977377"/>
    <w:rsid w:val="0097755B"/>
    <w:rsid w:val="00977FE7"/>
    <w:rsid w:val="009800F5"/>
    <w:rsid w:val="00980A05"/>
    <w:rsid w:val="00981F70"/>
    <w:rsid w:val="009824DC"/>
    <w:rsid w:val="00982A7E"/>
    <w:rsid w:val="00982B93"/>
    <w:rsid w:val="00983776"/>
    <w:rsid w:val="0098409C"/>
    <w:rsid w:val="009842AB"/>
    <w:rsid w:val="0098439F"/>
    <w:rsid w:val="009844C6"/>
    <w:rsid w:val="00984C85"/>
    <w:rsid w:val="00984D10"/>
    <w:rsid w:val="00984F2C"/>
    <w:rsid w:val="00985418"/>
    <w:rsid w:val="00985462"/>
    <w:rsid w:val="00985848"/>
    <w:rsid w:val="00986219"/>
    <w:rsid w:val="00987502"/>
    <w:rsid w:val="0099072F"/>
    <w:rsid w:val="009913B2"/>
    <w:rsid w:val="00993BEC"/>
    <w:rsid w:val="00994486"/>
    <w:rsid w:val="00995716"/>
    <w:rsid w:val="00995C16"/>
    <w:rsid w:val="009960AE"/>
    <w:rsid w:val="0099698A"/>
    <w:rsid w:val="009974F6"/>
    <w:rsid w:val="009A0715"/>
    <w:rsid w:val="009A0C36"/>
    <w:rsid w:val="009A0EB6"/>
    <w:rsid w:val="009A10A2"/>
    <w:rsid w:val="009A10D3"/>
    <w:rsid w:val="009A1470"/>
    <w:rsid w:val="009A15C3"/>
    <w:rsid w:val="009A24AC"/>
    <w:rsid w:val="009A2BD8"/>
    <w:rsid w:val="009A3958"/>
    <w:rsid w:val="009A3B6A"/>
    <w:rsid w:val="009A43EA"/>
    <w:rsid w:val="009A494F"/>
    <w:rsid w:val="009A4A7D"/>
    <w:rsid w:val="009A5327"/>
    <w:rsid w:val="009A585D"/>
    <w:rsid w:val="009A6422"/>
    <w:rsid w:val="009A75F7"/>
    <w:rsid w:val="009A7E87"/>
    <w:rsid w:val="009B018D"/>
    <w:rsid w:val="009B0324"/>
    <w:rsid w:val="009B066D"/>
    <w:rsid w:val="009B1434"/>
    <w:rsid w:val="009B16B7"/>
    <w:rsid w:val="009B1ED7"/>
    <w:rsid w:val="009B230F"/>
    <w:rsid w:val="009B2C9D"/>
    <w:rsid w:val="009B2D42"/>
    <w:rsid w:val="009B2EBB"/>
    <w:rsid w:val="009B337B"/>
    <w:rsid w:val="009B33B5"/>
    <w:rsid w:val="009B3525"/>
    <w:rsid w:val="009B572B"/>
    <w:rsid w:val="009B6167"/>
    <w:rsid w:val="009B6E7E"/>
    <w:rsid w:val="009B71C6"/>
    <w:rsid w:val="009B75E9"/>
    <w:rsid w:val="009B7C4E"/>
    <w:rsid w:val="009C048F"/>
    <w:rsid w:val="009C069C"/>
    <w:rsid w:val="009C0C34"/>
    <w:rsid w:val="009C116F"/>
    <w:rsid w:val="009C1305"/>
    <w:rsid w:val="009C1CCB"/>
    <w:rsid w:val="009C2070"/>
    <w:rsid w:val="009C251D"/>
    <w:rsid w:val="009C2BBB"/>
    <w:rsid w:val="009C2D69"/>
    <w:rsid w:val="009C2E9D"/>
    <w:rsid w:val="009C35DA"/>
    <w:rsid w:val="009C36DC"/>
    <w:rsid w:val="009C37B5"/>
    <w:rsid w:val="009C405E"/>
    <w:rsid w:val="009C485B"/>
    <w:rsid w:val="009C4BCD"/>
    <w:rsid w:val="009C5584"/>
    <w:rsid w:val="009C582C"/>
    <w:rsid w:val="009C58B9"/>
    <w:rsid w:val="009C5A3F"/>
    <w:rsid w:val="009C6046"/>
    <w:rsid w:val="009C6D3C"/>
    <w:rsid w:val="009C7C49"/>
    <w:rsid w:val="009C7ED6"/>
    <w:rsid w:val="009D0083"/>
    <w:rsid w:val="009D01A7"/>
    <w:rsid w:val="009D0822"/>
    <w:rsid w:val="009D0866"/>
    <w:rsid w:val="009D1392"/>
    <w:rsid w:val="009D2B34"/>
    <w:rsid w:val="009D3515"/>
    <w:rsid w:val="009D377D"/>
    <w:rsid w:val="009D3CFA"/>
    <w:rsid w:val="009D4020"/>
    <w:rsid w:val="009D4510"/>
    <w:rsid w:val="009D61C1"/>
    <w:rsid w:val="009D65E2"/>
    <w:rsid w:val="009E0594"/>
    <w:rsid w:val="009E0952"/>
    <w:rsid w:val="009E0C65"/>
    <w:rsid w:val="009E0D4E"/>
    <w:rsid w:val="009E0D58"/>
    <w:rsid w:val="009E1D9E"/>
    <w:rsid w:val="009E1EB6"/>
    <w:rsid w:val="009E25C3"/>
    <w:rsid w:val="009E3983"/>
    <w:rsid w:val="009E3989"/>
    <w:rsid w:val="009E3EB6"/>
    <w:rsid w:val="009E44F0"/>
    <w:rsid w:val="009E4A38"/>
    <w:rsid w:val="009E4BE2"/>
    <w:rsid w:val="009E4BF3"/>
    <w:rsid w:val="009E64EE"/>
    <w:rsid w:val="009E696E"/>
    <w:rsid w:val="009E7305"/>
    <w:rsid w:val="009E77A5"/>
    <w:rsid w:val="009E7E8E"/>
    <w:rsid w:val="009F0B48"/>
    <w:rsid w:val="009F12CD"/>
    <w:rsid w:val="009F207C"/>
    <w:rsid w:val="009F2CD0"/>
    <w:rsid w:val="009F3560"/>
    <w:rsid w:val="009F3587"/>
    <w:rsid w:val="009F42F1"/>
    <w:rsid w:val="009F462F"/>
    <w:rsid w:val="009F4FA6"/>
    <w:rsid w:val="009F6205"/>
    <w:rsid w:val="009F6545"/>
    <w:rsid w:val="009F6766"/>
    <w:rsid w:val="009F7091"/>
    <w:rsid w:val="009F7333"/>
    <w:rsid w:val="009F74D0"/>
    <w:rsid w:val="009F7D0C"/>
    <w:rsid w:val="00A00A9E"/>
    <w:rsid w:val="00A00E0D"/>
    <w:rsid w:val="00A01BCA"/>
    <w:rsid w:val="00A01C6C"/>
    <w:rsid w:val="00A023B2"/>
    <w:rsid w:val="00A02549"/>
    <w:rsid w:val="00A026BE"/>
    <w:rsid w:val="00A02A4B"/>
    <w:rsid w:val="00A02B63"/>
    <w:rsid w:val="00A02EAA"/>
    <w:rsid w:val="00A03245"/>
    <w:rsid w:val="00A0326C"/>
    <w:rsid w:val="00A0348A"/>
    <w:rsid w:val="00A03A2C"/>
    <w:rsid w:val="00A03AC7"/>
    <w:rsid w:val="00A04117"/>
    <w:rsid w:val="00A042A9"/>
    <w:rsid w:val="00A04400"/>
    <w:rsid w:val="00A0455A"/>
    <w:rsid w:val="00A04977"/>
    <w:rsid w:val="00A053E0"/>
    <w:rsid w:val="00A0581D"/>
    <w:rsid w:val="00A05A7E"/>
    <w:rsid w:val="00A06163"/>
    <w:rsid w:val="00A071F6"/>
    <w:rsid w:val="00A07B4F"/>
    <w:rsid w:val="00A10BA6"/>
    <w:rsid w:val="00A11B6F"/>
    <w:rsid w:val="00A14408"/>
    <w:rsid w:val="00A14D21"/>
    <w:rsid w:val="00A17C31"/>
    <w:rsid w:val="00A20563"/>
    <w:rsid w:val="00A2084D"/>
    <w:rsid w:val="00A21FD4"/>
    <w:rsid w:val="00A22225"/>
    <w:rsid w:val="00A22DD2"/>
    <w:rsid w:val="00A232F2"/>
    <w:rsid w:val="00A23AAD"/>
    <w:rsid w:val="00A2400B"/>
    <w:rsid w:val="00A24F67"/>
    <w:rsid w:val="00A255AE"/>
    <w:rsid w:val="00A25B36"/>
    <w:rsid w:val="00A26203"/>
    <w:rsid w:val="00A26F9C"/>
    <w:rsid w:val="00A3059F"/>
    <w:rsid w:val="00A30E9E"/>
    <w:rsid w:val="00A31496"/>
    <w:rsid w:val="00A3170F"/>
    <w:rsid w:val="00A32C1A"/>
    <w:rsid w:val="00A334C9"/>
    <w:rsid w:val="00A3399E"/>
    <w:rsid w:val="00A33BDA"/>
    <w:rsid w:val="00A3400D"/>
    <w:rsid w:val="00A34B3A"/>
    <w:rsid w:val="00A3582E"/>
    <w:rsid w:val="00A362F2"/>
    <w:rsid w:val="00A376E8"/>
    <w:rsid w:val="00A37C2C"/>
    <w:rsid w:val="00A4223D"/>
    <w:rsid w:val="00A42582"/>
    <w:rsid w:val="00A431A2"/>
    <w:rsid w:val="00A433EA"/>
    <w:rsid w:val="00A43CF0"/>
    <w:rsid w:val="00A441A3"/>
    <w:rsid w:val="00A44B8A"/>
    <w:rsid w:val="00A44F59"/>
    <w:rsid w:val="00A45ACA"/>
    <w:rsid w:val="00A45C74"/>
    <w:rsid w:val="00A50138"/>
    <w:rsid w:val="00A5077B"/>
    <w:rsid w:val="00A50F91"/>
    <w:rsid w:val="00A5146B"/>
    <w:rsid w:val="00A51A03"/>
    <w:rsid w:val="00A52511"/>
    <w:rsid w:val="00A52761"/>
    <w:rsid w:val="00A5325C"/>
    <w:rsid w:val="00A53606"/>
    <w:rsid w:val="00A538EE"/>
    <w:rsid w:val="00A53E36"/>
    <w:rsid w:val="00A5572A"/>
    <w:rsid w:val="00A55765"/>
    <w:rsid w:val="00A55DC9"/>
    <w:rsid w:val="00A5615F"/>
    <w:rsid w:val="00A5665C"/>
    <w:rsid w:val="00A56E11"/>
    <w:rsid w:val="00A60812"/>
    <w:rsid w:val="00A615EC"/>
    <w:rsid w:val="00A6309B"/>
    <w:rsid w:val="00A637AA"/>
    <w:rsid w:val="00A63C98"/>
    <w:rsid w:val="00A645CA"/>
    <w:rsid w:val="00A65B9F"/>
    <w:rsid w:val="00A66FC5"/>
    <w:rsid w:val="00A679CA"/>
    <w:rsid w:val="00A700F5"/>
    <w:rsid w:val="00A710F6"/>
    <w:rsid w:val="00A71257"/>
    <w:rsid w:val="00A71656"/>
    <w:rsid w:val="00A71709"/>
    <w:rsid w:val="00A71985"/>
    <w:rsid w:val="00A73111"/>
    <w:rsid w:val="00A73253"/>
    <w:rsid w:val="00A73C5E"/>
    <w:rsid w:val="00A74776"/>
    <w:rsid w:val="00A74835"/>
    <w:rsid w:val="00A749A0"/>
    <w:rsid w:val="00A74C01"/>
    <w:rsid w:val="00A74FC6"/>
    <w:rsid w:val="00A75152"/>
    <w:rsid w:val="00A753F1"/>
    <w:rsid w:val="00A75788"/>
    <w:rsid w:val="00A75EC6"/>
    <w:rsid w:val="00A76850"/>
    <w:rsid w:val="00A76AF4"/>
    <w:rsid w:val="00A77F08"/>
    <w:rsid w:val="00A80424"/>
    <w:rsid w:val="00A80F9E"/>
    <w:rsid w:val="00A82D11"/>
    <w:rsid w:val="00A8346D"/>
    <w:rsid w:val="00A8550C"/>
    <w:rsid w:val="00A85C37"/>
    <w:rsid w:val="00A85DF2"/>
    <w:rsid w:val="00A8634C"/>
    <w:rsid w:val="00A866A3"/>
    <w:rsid w:val="00A8670E"/>
    <w:rsid w:val="00A86AA7"/>
    <w:rsid w:val="00A90225"/>
    <w:rsid w:val="00A907DA"/>
    <w:rsid w:val="00A91123"/>
    <w:rsid w:val="00A912BE"/>
    <w:rsid w:val="00A915EB"/>
    <w:rsid w:val="00A91932"/>
    <w:rsid w:val="00A92621"/>
    <w:rsid w:val="00A926FA"/>
    <w:rsid w:val="00A9281C"/>
    <w:rsid w:val="00A9296A"/>
    <w:rsid w:val="00A9344E"/>
    <w:rsid w:val="00A93C72"/>
    <w:rsid w:val="00A9452B"/>
    <w:rsid w:val="00A94AD0"/>
    <w:rsid w:val="00A94CAE"/>
    <w:rsid w:val="00A959F3"/>
    <w:rsid w:val="00A95BD9"/>
    <w:rsid w:val="00A95E37"/>
    <w:rsid w:val="00A961A2"/>
    <w:rsid w:val="00A961D6"/>
    <w:rsid w:val="00A9646B"/>
    <w:rsid w:val="00A97917"/>
    <w:rsid w:val="00A97AEF"/>
    <w:rsid w:val="00A97C5B"/>
    <w:rsid w:val="00A97DD6"/>
    <w:rsid w:val="00AA03AF"/>
    <w:rsid w:val="00AA05B6"/>
    <w:rsid w:val="00AA0C02"/>
    <w:rsid w:val="00AA0EB5"/>
    <w:rsid w:val="00AA10D2"/>
    <w:rsid w:val="00AA1256"/>
    <w:rsid w:val="00AA2D84"/>
    <w:rsid w:val="00AA321B"/>
    <w:rsid w:val="00AA3846"/>
    <w:rsid w:val="00AA3AC9"/>
    <w:rsid w:val="00AA45E9"/>
    <w:rsid w:val="00AA464F"/>
    <w:rsid w:val="00AA4F8E"/>
    <w:rsid w:val="00AA529A"/>
    <w:rsid w:val="00AA5D89"/>
    <w:rsid w:val="00AA5D95"/>
    <w:rsid w:val="00AA7959"/>
    <w:rsid w:val="00AA7B6E"/>
    <w:rsid w:val="00AA7CE0"/>
    <w:rsid w:val="00AA7DC3"/>
    <w:rsid w:val="00AA7E89"/>
    <w:rsid w:val="00AB0A51"/>
    <w:rsid w:val="00AB0D9C"/>
    <w:rsid w:val="00AB0FCB"/>
    <w:rsid w:val="00AB10E6"/>
    <w:rsid w:val="00AB200F"/>
    <w:rsid w:val="00AB2B94"/>
    <w:rsid w:val="00AB408C"/>
    <w:rsid w:val="00AB40FA"/>
    <w:rsid w:val="00AB4CB6"/>
    <w:rsid w:val="00AB4E87"/>
    <w:rsid w:val="00AB4FC5"/>
    <w:rsid w:val="00AB6615"/>
    <w:rsid w:val="00AB6A89"/>
    <w:rsid w:val="00AB6E82"/>
    <w:rsid w:val="00AB74FE"/>
    <w:rsid w:val="00AB76DF"/>
    <w:rsid w:val="00AC0782"/>
    <w:rsid w:val="00AC1126"/>
    <w:rsid w:val="00AC1353"/>
    <w:rsid w:val="00AC2315"/>
    <w:rsid w:val="00AC267E"/>
    <w:rsid w:val="00AC2A88"/>
    <w:rsid w:val="00AC3BD9"/>
    <w:rsid w:val="00AC4D80"/>
    <w:rsid w:val="00AC523E"/>
    <w:rsid w:val="00AC5B82"/>
    <w:rsid w:val="00AC5FD4"/>
    <w:rsid w:val="00AC67F5"/>
    <w:rsid w:val="00AC6E51"/>
    <w:rsid w:val="00AC6E9B"/>
    <w:rsid w:val="00AC7C46"/>
    <w:rsid w:val="00AC7EDF"/>
    <w:rsid w:val="00AD0C8E"/>
    <w:rsid w:val="00AD0E30"/>
    <w:rsid w:val="00AD1624"/>
    <w:rsid w:val="00AD18CB"/>
    <w:rsid w:val="00AD1FB0"/>
    <w:rsid w:val="00AD1FFB"/>
    <w:rsid w:val="00AD27F6"/>
    <w:rsid w:val="00AD2AAF"/>
    <w:rsid w:val="00AD3006"/>
    <w:rsid w:val="00AD3595"/>
    <w:rsid w:val="00AD4000"/>
    <w:rsid w:val="00AD4BC0"/>
    <w:rsid w:val="00AD5F45"/>
    <w:rsid w:val="00AD685E"/>
    <w:rsid w:val="00AE0AFB"/>
    <w:rsid w:val="00AE0C8C"/>
    <w:rsid w:val="00AE0F03"/>
    <w:rsid w:val="00AE1FE4"/>
    <w:rsid w:val="00AE2BDD"/>
    <w:rsid w:val="00AE2D78"/>
    <w:rsid w:val="00AE2FFA"/>
    <w:rsid w:val="00AE46D4"/>
    <w:rsid w:val="00AE46E7"/>
    <w:rsid w:val="00AE4E86"/>
    <w:rsid w:val="00AE57C5"/>
    <w:rsid w:val="00AE5A57"/>
    <w:rsid w:val="00AE5AAC"/>
    <w:rsid w:val="00AE5AEE"/>
    <w:rsid w:val="00AE5CE6"/>
    <w:rsid w:val="00AE792E"/>
    <w:rsid w:val="00AF2D55"/>
    <w:rsid w:val="00AF2F67"/>
    <w:rsid w:val="00AF3675"/>
    <w:rsid w:val="00AF37EA"/>
    <w:rsid w:val="00AF40F9"/>
    <w:rsid w:val="00AF4419"/>
    <w:rsid w:val="00AF4698"/>
    <w:rsid w:val="00AF4832"/>
    <w:rsid w:val="00AF5C62"/>
    <w:rsid w:val="00AF5C9D"/>
    <w:rsid w:val="00AF6760"/>
    <w:rsid w:val="00AF7FA9"/>
    <w:rsid w:val="00B008C3"/>
    <w:rsid w:val="00B01277"/>
    <w:rsid w:val="00B02149"/>
    <w:rsid w:val="00B0214F"/>
    <w:rsid w:val="00B034EF"/>
    <w:rsid w:val="00B03A13"/>
    <w:rsid w:val="00B03F57"/>
    <w:rsid w:val="00B03F85"/>
    <w:rsid w:val="00B04471"/>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3FF6"/>
    <w:rsid w:val="00B147AF"/>
    <w:rsid w:val="00B14A6E"/>
    <w:rsid w:val="00B15958"/>
    <w:rsid w:val="00B16503"/>
    <w:rsid w:val="00B16B6E"/>
    <w:rsid w:val="00B16CB0"/>
    <w:rsid w:val="00B16D2B"/>
    <w:rsid w:val="00B20300"/>
    <w:rsid w:val="00B20EB8"/>
    <w:rsid w:val="00B21094"/>
    <w:rsid w:val="00B21509"/>
    <w:rsid w:val="00B22294"/>
    <w:rsid w:val="00B2288D"/>
    <w:rsid w:val="00B22EEA"/>
    <w:rsid w:val="00B233BF"/>
    <w:rsid w:val="00B240E7"/>
    <w:rsid w:val="00B2438B"/>
    <w:rsid w:val="00B25C35"/>
    <w:rsid w:val="00B26882"/>
    <w:rsid w:val="00B26C1A"/>
    <w:rsid w:val="00B26DBD"/>
    <w:rsid w:val="00B30B05"/>
    <w:rsid w:val="00B3140F"/>
    <w:rsid w:val="00B31CE4"/>
    <w:rsid w:val="00B31DEE"/>
    <w:rsid w:val="00B3214C"/>
    <w:rsid w:val="00B321B9"/>
    <w:rsid w:val="00B326D9"/>
    <w:rsid w:val="00B327D7"/>
    <w:rsid w:val="00B32D31"/>
    <w:rsid w:val="00B346E0"/>
    <w:rsid w:val="00B34A5D"/>
    <w:rsid w:val="00B35176"/>
    <w:rsid w:val="00B362DB"/>
    <w:rsid w:val="00B37069"/>
    <w:rsid w:val="00B40F24"/>
    <w:rsid w:val="00B41E28"/>
    <w:rsid w:val="00B41EFB"/>
    <w:rsid w:val="00B42388"/>
    <w:rsid w:val="00B427C2"/>
    <w:rsid w:val="00B42DC7"/>
    <w:rsid w:val="00B42FD9"/>
    <w:rsid w:val="00B431C8"/>
    <w:rsid w:val="00B4322E"/>
    <w:rsid w:val="00B43708"/>
    <w:rsid w:val="00B44F27"/>
    <w:rsid w:val="00B44F94"/>
    <w:rsid w:val="00B45CC9"/>
    <w:rsid w:val="00B45F9A"/>
    <w:rsid w:val="00B464BD"/>
    <w:rsid w:val="00B465B9"/>
    <w:rsid w:val="00B5025D"/>
    <w:rsid w:val="00B519B7"/>
    <w:rsid w:val="00B51B44"/>
    <w:rsid w:val="00B51BC7"/>
    <w:rsid w:val="00B539B8"/>
    <w:rsid w:val="00B545B5"/>
    <w:rsid w:val="00B55ED2"/>
    <w:rsid w:val="00B57DE1"/>
    <w:rsid w:val="00B60898"/>
    <w:rsid w:val="00B61559"/>
    <w:rsid w:val="00B616DB"/>
    <w:rsid w:val="00B619A9"/>
    <w:rsid w:val="00B619D8"/>
    <w:rsid w:val="00B6221A"/>
    <w:rsid w:val="00B622D2"/>
    <w:rsid w:val="00B62374"/>
    <w:rsid w:val="00B63452"/>
    <w:rsid w:val="00B6458E"/>
    <w:rsid w:val="00B650C6"/>
    <w:rsid w:val="00B652F6"/>
    <w:rsid w:val="00B65597"/>
    <w:rsid w:val="00B66A0A"/>
    <w:rsid w:val="00B66FE5"/>
    <w:rsid w:val="00B67143"/>
    <w:rsid w:val="00B676C8"/>
    <w:rsid w:val="00B70CAE"/>
    <w:rsid w:val="00B70E7B"/>
    <w:rsid w:val="00B71089"/>
    <w:rsid w:val="00B714B0"/>
    <w:rsid w:val="00B714E5"/>
    <w:rsid w:val="00B71999"/>
    <w:rsid w:val="00B71B28"/>
    <w:rsid w:val="00B71E95"/>
    <w:rsid w:val="00B72557"/>
    <w:rsid w:val="00B72C81"/>
    <w:rsid w:val="00B734CA"/>
    <w:rsid w:val="00B73896"/>
    <w:rsid w:val="00B73C53"/>
    <w:rsid w:val="00B740E5"/>
    <w:rsid w:val="00B74212"/>
    <w:rsid w:val="00B748FA"/>
    <w:rsid w:val="00B749FB"/>
    <w:rsid w:val="00B75C5F"/>
    <w:rsid w:val="00B76380"/>
    <w:rsid w:val="00B76FB6"/>
    <w:rsid w:val="00B778C5"/>
    <w:rsid w:val="00B80195"/>
    <w:rsid w:val="00B80A75"/>
    <w:rsid w:val="00B80C7E"/>
    <w:rsid w:val="00B81F42"/>
    <w:rsid w:val="00B827B9"/>
    <w:rsid w:val="00B84D43"/>
    <w:rsid w:val="00B8569C"/>
    <w:rsid w:val="00B85C15"/>
    <w:rsid w:val="00B8777A"/>
    <w:rsid w:val="00B87E66"/>
    <w:rsid w:val="00B903B2"/>
    <w:rsid w:val="00B90446"/>
    <w:rsid w:val="00B90B38"/>
    <w:rsid w:val="00B90B62"/>
    <w:rsid w:val="00B91AAE"/>
    <w:rsid w:val="00B920A2"/>
    <w:rsid w:val="00B92323"/>
    <w:rsid w:val="00B927E3"/>
    <w:rsid w:val="00B928C9"/>
    <w:rsid w:val="00B92B54"/>
    <w:rsid w:val="00B93C0D"/>
    <w:rsid w:val="00B94022"/>
    <w:rsid w:val="00B94632"/>
    <w:rsid w:val="00B95539"/>
    <w:rsid w:val="00B965FC"/>
    <w:rsid w:val="00B96C27"/>
    <w:rsid w:val="00B96D31"/>
    <w:rsid w:val="00B9712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B0385"/>
    <w:rsid w:val="00BB040F"/>
    <w:rsid w:val="00BB09A5"/>
    <w:rsid w:val="00BB0B99"/>
    <w:rsid w:val="00BB11DC"/>
    <w:rsid w:val="00BB1C99"/>
    <w:rsid w:val="00BB2768"/>
    <w:rsid w:val="00BB4069"/>
    <w:rsid w:val="00BB42A8"/>
    <w:rsid w:val="00BB5285"/>
    <w:rsid w:val="00BB52CB"/>
    <w:rsid w:val="00BB5CE8"/>
    <w:rsid w:val="00BB60BC"/>
    <w:rsid w:val="00BB78FF"/>
    <w:rsid w:val="00BC10F0"/>
    <w:rsid w:val="00BC1958"/>
    <w:rsid w:val="00BC1B2D"/>
    <w:rsid w:val="00BC1CF2"/>
    <w:rsid w:val="00BC2002"/>
    <w:rsid w:val="00BC21B6"/>
    <w:rsid w:val="00BC2860"/>
    <w:rsid w:val="00BC2D0E"/>
    <w:rsid w:val="00BC3A25"/>
    <w:rsid w:val="00BC3DA7"/>
    <w:rsid w:val="00BC45DD"/>
    <w:rsid w:val="00BC4613"/>
    <w:rsid w:val="00BC4B28"/>
    <w:rsid w:val="00BC4D91"/>
    <w:rsid w:val="00BC524F"/>
    <w:rsid w:val="00BC5ACF"/>
    <w:rsid w:val="00BC78BC"/>
    <w:rsid w:val="00BC7D0A"/>
    <w:rsid w:val="00BC7DBE"/>
    <w:rsid w:val="00BD04BE"/>
    <w:rsid w:val="00BD0786"/>
    <w:rsid w:val="00BD07B8"/>
    <w:rsid w:val="00BD12D5"/>
    <w:rsid w:val="00BD1527"/>
    <w:rsid w:val="00BD166B"/>
    <w:rsid w:val="00BD1954"/>
    <w:rsid w:val="00BD20AF"/>
    <w:rsid w:val="00BD227A"/>
    <w:rsid w:val="00BD26D0"/>
    <w:rsid w:val="00BD463D"/>
    <w:rsid w:val="00BD5342"/>
    <w:rsid w:val="00BD5524"/>
    <w:rsid w:val="00BD6F13"/>
    <w:rsid w:val="00BD7948"/>
    <w:rsid w:val="00BE05EC"/>
    <w:rsid w:val="00BE08A5"/>
    <w:rsid w:val="00BE13BD"/>
    <w:rsid w:val="00BE15C9"/>
    <w:rsid w:val="00BE191A"/>
    <w:rsid w:val="00BE28EB"/>
    <w:rsid w:val="00BE2A70"/>
    <w:rsid w:val="00BE3002"/>
    <w:rsid w:val="00BE326C"/>
    <w:rsid w:val="00BE3FED"/>
    <w:rsid w:val="00BE532F"/>
    <w:rsid w:val="00BE662F"/>
    <w:rsid w:val="00BE6C0E"/>
    <w:rsid w:val="00BE6DF9"/>
    <w:rsid w:val="00BF0C20"/>
    <w:rsid w:val="00BF168C"/>
    <w:rsid w:val="00BF1811"/>
    <w:rsid w:val="00BF2ACB"/>
    <w:rsid w:val="00BF2B8D"/>
    <w:rsid w:val="00BF2B92"/>
    <w:rsid w:val="00BF45CC"/>
    <w:rsid w:val="00BF4840"/>
    <w:rsid w:val="00BF4C85"/>
    <w:rsid w:val="00BF53A6"/>
    <w:rsid w:val="00BF59DB"/>
    <w:rsid w:val="00BF5C8C"/>
    <w:rsid w:val="00BF5E9A"/>
    <w:rsid w:val="00BF6A14"/>
    <w:rsid w:val="00BF6AA1"/>
    <w:rsid w:val="00BF6B32"/>
    <w:rsid w:val="00C00853"/>
    <w:rsid w:val="00C01747"/>
    <w:rsid w:val="00C024B4"/>
    <w:rsid w:val="00C02794"/>
    <w:rsid w:val="00C02CEA"/>
    <w:rsid w:val="00C0383A"/>
    <w:rsid w:val="00C03977"/>
    <w:rsid w:val="00C03E06"/>
    <w:rsid w:val="00C04026"/>
    <w:rsid w:val="00C040FE"/>
    <w:rsid w:val="00C046F0"/>
    <w:rsid w:val="00C048C3"/>
    <w:rsid w:val="00C070C1"/>
    <w:rsid w:val="00C0794B"/>
    <w:rsid w:val="00C07F41"/>
    <w:rsid w:val="00C10624"/>
    <w:rsid w:val="00C11873"/>
    <w:rsid w:val="00C118AC"/>
    <w:rsid w:val="00C11B93"/>
    <w:rsid w:val="00C1254F"/>
    <w:rsid w:val="00C13592"/>
    <w:rsid w:val="00C14849"/>
    <w:rsid w:val="00C158DA"/>
    <w:rsid w:val="00C15C60"/>
    <w:rsid w:val="00C167FC"/>
    <w:rsid w:val="00C16DF7"/>
    <w:rsid w:val="00C16E80"/>
    <w:rsid w:val="00C1724F"/>
    <w:rsid w:val="00C1758D"/>
    <w:rsid w:val="00C1799D"/>
    <w:rsid w:val="00C17F17"/>
    <w:rsid w:val="00C17F22"/>
    <w:rsid w:val="00C20B6C"/>
    <w:rsid w:val="00C20BEA"/>
    <w:rsid w:val="00C20FDF"/>
    <w:rsid w:val="00C213BE"/>
    <w:rsid w:val="00C21910"/>
    <w:rsid w:val="00C21981"/>
    <w:rsid w:val="00C2253D"/>
    <w:rsid w:val="00C22597"/>
    <w:rsid w:val="00C225AD"/>
    <w:rsid w:val="00C22B70"/>
    <w:rsid w:val="00C23480"/>
    <w:rsid w:val="00C23AF6"/>
    <w:rsid w:val="00C240E2"/>
    <w:rsid w:val="00C2433D"/>
    <w:rsid w:val="00C24455"/>
    <w:rsid w:val="00C247FC"/>
    <w:rsid w:val="00C25933"/>
    <w:rsid w:val="00C25990"/>
    <w:rsid w:val="00C25EBF"/>
    <w:rsid w:val="00C300CB"/>
    <w:rsid w:val="00C3015A"/>
    <w:rsid w:val="00C30D98"/>
    <w:rsid w:val="00C31F98"/>
    <w:rsid w:val="00C32294"/>
    <w:rsid w:val="00C327F9"/>
    <w:rsid w:val="00C3360E"/>
    <w:rsid w:val="00C34DF0"/>
    <w:rsid w:val="00C35746"/>
    <w:rsid w:val="00C36080"/>
    <w:rsid w:val="00C375C9"/>
    <w:rsid w:val="00C37959"/>
    <w:rsid w:val="00C3797E"/>
    <w:rsid w:val="00C409E1"/>
    <w:rsid w:val="00C4165E"/>
    <w:rsid w:val="00C41EDB"/>
    <w:rsid w:val="00C42036"/>
    <w:rsid w:val="00C42585"/>
    <w:rsid w:val="00C42CC5"/>
    <w:rsid w:val="00C4463A"/>
    <w:rsid w:val="00C449F2"/>
    <w:rsid w:val="00C44FD9"/>
    <w:rsid w:val="00C45185"/>
    <w:rsid w:val="00C4557D"/>
    <w:rsid w:val="00C45847"/>
    <w:rsid w:val="00C45A2D"/>
    <w:rsid w:val="00C45E6D"/>
    <w:rsid w:val="00C47665"/>
    <w:rsid w:val="00C47729"/>
    <w:rsid w:val="00C47922"/>
    <w:rsid w:val="00C47BA4"/>
    <w:rsid w:val="00C51208"/>
    <w:rsid w:val="00C516F1"/>
    <w:rsid w:val="00C51E46"/>
    <w:rsid w:val="00C52340"/>
    <w:rsid w:val="00C52F94"/>
    <w:rsid w:val="00C533F7"/>
    <w:rsid w:val="00C53439"/>
    <w:rsid w:val="00C53B8C"/>
    <w:rsid w:val="00C53CD0"/>
    <w:rsid w:val="00C548B3"/>
    <w:rsid w:val="00C549CF"/>
    <w:rsid w:val="00C54C31"/>
    <w:rsid w:val="00C55722"/>
    <w:rsid w:val="00C5608C"/>
    <w:rsid w:val="00C562A1"/>
    <w:rsid w:val="00C56590"/>
    <w:rsid w:val="00C56A5B"/>
    <w:rsid w:val="00C57325"/>
    <w:rsid w:val="00C57A82"/>
    <w:rsid w:val="00C60670"/>
    <w:rsid w:val="00C60D1C"/>
    <w:rsid w:val="00C61123"/>
    <w:rsid w:val="00C61144"/>
    <w:rsid w:val="00C61D94"/>
    <w:rsid w:val="00C63DC5"/>
    <w:rsid w:val="00C6407D"/>
    <w:rsid w:val="00C660EB"/>
    <w:rsid w:val="00C6680C"/>
    <w:rsid w:val="00C66F6A"/>
    <w:rsid w:val="00C66FF2"/>
    <w:rsid w:val="00C6790E"/>
    <w:rsid w:val="00C67A55"/>
    <w:rsid w:val="00C67DDA"/>
    <w:rsid w:val="00C67F9D"/>
    <w:rsid w:val="00C708D0"/>
    <w:rsid w:val="00C7169B"/>
    <w:rsid w:val="00C71DE7"/>
    <w:rsid w:val="00C7233A"/>
    <w:rsid w:val="00C72A07"/>
    <w:rsid w:val="00C72F28"/>
    <w:rsid w:val="00C73209"/>
    <w:rsid w:val="00C7355B"/>
    <w:rsid w:val="00C7413E"/>
    <w:rsid w:val="00C74319"/>
    <w:rsid w:val="00C748FC"/>
    <w:rsid w:val="00C74A96"/>
    <w:rsid w:val="00C74B67"/>
    <w:rsid w:val="00C74D0E"/>
    <w:rsid w:val="00C75486"/>
    <w:rsid w:val="00C75AAE"/>
    <w:rsid w:val="00C760E7"/>
    <w:rsid w:val="00C761FF"/>
    <w:rsid w:val="00C76803"/>
    <w:rsid w:val="00C76A0A"/>
    <w:rsid w:val="00C76EE1"/>
    <w:rsid w:val="00C770C3"/>
    <w:rsid w:val="00C77D59"/>
    <w:rsid w:val="00C808BC"/>
    <w:rsid w:val="00C81492"/>
    <w:rsid w:val="00C81650"/>
    <w:rsid w:val="00C81CC9"/>
    <w:rsid w:val="00C83923"/>
    <w:rsid w:val="00C8406A"/>
    <w:rsid w:val="00C84C3C"/>
    <w:rsid w:val="00C86992"/>
    <w:rsid w:val="00C8782D"/>
    <w:rsid w:val="00C91223"/>
    <w:rsid w:val="00C91617"/>
    <w:rsid w:val="00C92416"/>
    <w:rsid w:val="00C925A7"/>
    <w:rsid w:val="00C92B27"/>
    <w:rsid w:val="00C930C0"/>
    <w:rsid w:val="00C936EE"/>
    <w:rsid w:val="00C93C6E"/>
    <w:rsid w:val="00C93F81"/>
    <w:rsid w:val="00C94308"/>
    <w:rsid w:val="00C950C3"/>
    <w:rsid w:val="00C95238"/>
    <w:rsid w:val="00C95EC4"/>
    <w:rsid w:val="00C962EE"/>
    <w:rsid w:val="00C964E9"/>
    <w:rsid w:val="00C97DD3"/>
    <w:rsid w:val="00C97F1B"/>
    <w:rsid w:val="00CA0D43"/>
    <w:rsid w:val="00CA15E6"/>
    <w:rsid w:val="00CA17C8"/>
    <w:rsid w:val="00CA19A1"/>
    <w:rsid w:val="00CA1ADA"/>
    <w:rsid w:val="00CA1EAA"/>
    <w:rsid w:val="00CA2400"/>
    <w:rsid w:val="00CA2613"/>
    <w:rsid w:val="00CA2CED"/>
    <w:rsid w:val="00CA2FC0"/>
    <w:rsid w:val="00CA4FAF"/>
    <w:rsid w:val="00CA50C9"/>
    <w:rsid w:val="00CA5286"/>
    <w:rsid w:val="00CA71B7"/>
    <w:rsid w:val="00CA74FE"/>
    <w:rsid w:val="00CA7C0D"/>
    <w:rsid w:val="00CB03EA"/>
    <w:rsid w:val="00CB0418"/>
    <w:rsid w:val="00CB10B7"/>
    <w:rsid w:val="00CB149D"/>
    <w:rsid w:val="00CB1B87"/>
    <w:rsid w:val="00CB2C00"/>
    <w:rsid w:val="00CB2D0B"/>
    <w:rsid w:val="00CB2D21"/>
    <w:rsid w:val="00CB2D3E"/>
    <w:rsid w:val="00CB302A"/>
    <w:rsid w:val="00CB3DFC"/>
    <w:rsid w:val="00CB3E43"/>
    <w:rsid w:val="00CB4CE0"/>
    <w:rsid w:val="00CB57B1"/>
    <w:rsid w:val="00CB5FEB"/>
    <w:rsid w:val="00CB60A7"/>
    <w:rsid w:val="00CB614B"/>
    <w:rsid w:val="00CB61C5"/>
    <w:rsid w:val="00CB6A27"/>
    <w:rsid w:val="00CB70E4"/>
    <w:rsid w:val="00CB7F1B"/>
    <w:rsid w:val="00CC0645"/>
    <w:rsid w:val="00CC067B"/>
    <w:rsid w:val="00CC09F8"/>
    <w:rsid w:val="00CC0D71"/>
    <w:rsid w:val="00CC20BA"/>
    <w:rsid w:val="00CC2636"/>
    <w:rsid w:val="00CC2D54"/>
    <w:rsid w:val="00CC33FD"/>
    <w:rsid w:val="00CC3F4F"/>
    <w:rsid w:val="00CC683C"/>
    <w:rsid w:val="00CC687D"/>
    <w:rsid w:val="00CC71B2"/>
    <w:rsid w:val="00CC789E"/>
    <w:rsid w:val="00CC78A9"/>
    <w:rsid w:val="00CC7D35"/>
    <w:rsid w:val="00CC7D7A"/>
    <w:rsid w:val="00CD04DC"/>
    <w:rsid w:val="00CD0856"/>
    <w:rsid w:val="00CD0BC5"/>
    <w:rsid w:val="00CD1216"/>
    <w:rsid w:val="00CD16E4"/>
    <w:rsid w:val="00CD1E88"/>
    <w:rsid w:val="00CD242E"/>
    <w:rsid w:val="00CD2C95"/>
    <w:rsid w:val="00CD3DAE"/>
    <w:rsid w:val="00CD4948"/>
    <w:rsid w:val="00CD4B43"/>
    <w:rsid w:val="00CD5677"/>
    <w:rsid w:val="00CD56F9"/>
    <w:rsid w:val="00CD588F"/>
    <w:rsid w:val="00CD596A"/>
    <w:rsid w:val="00CD634D"/>
    <w:rsid w:val="00CD7244"/>
    <w:rsid w:val="00CD7531"/>
    <w:rsid w:val="00CD7978"/>
    <w:rsid w:val="00CE026F"/>
    <w:rsid w:val="00CE0348"/>
    <w:rsid w:val="00CE1519"/>
    <w:rsid w:val="00CE1A37"/>
    <w:rsid w:val="00CE1D4B"/>
    <w:rsid w:val="00CE2037"/>
    <w:rsid w:val="00CE28F0"/>
    <w:rsid w:val="00CE2DEA"/>
    <w:rsid w:val="00CE364E"/>
    <w:rsid w:val="00CE41CF"/>
    <w:rsid w:val="00CE477A"/>
    <w:rsid w:val="00CE51B8"/>
    <w:rsid w:val="00CE5AE6"/>
    <w:rsid w:val="00CE6108"/>
    <w:rsid w:val="00CF0454"/>
    <w:rsid w:val="00CF0FFE"/>
    <w:rsid w:val="00CF108A"/>
    <w:rsid w:val="00CF1312"/>
    <w:rsid w:val="00CF1D16"/>
    <w:rsid w:val="00CF2821"/>
    <w:rsid w:val="00CF2D3B"/>
    <w:rsid w:val="00CF2D94"/>
    <w:rsid w:val="00CF2DE8"/>
    <w:rsid w:val="00CF3F6F"/>
    <w:rsid w:val="00CF44D7"/>
    <w:rsid w:val="00CF5E30"/>
    <w:rsid w:val="00CF5ED5"/>
    <w:rsid w:val="00CF64E9"/>
    <w:rsid w:val="00CF713F"/>
    <w:rsid w:val="00CF740B"/>
    <w:rsid w:val="00CF77A6"/>
    <w:rsid w:val="00CF7DDA"/>
    <w:rsid w:val="00D00252"/>
    <w:rsid w:val="00D00D82"/>
    <w:rsid w:val="00D012D8"/>
    <w:rsid w:val="00D016C5"/>
    <w:rsid w:val="00D02AE4"/>
    <w:rsid w:val="00D03479"/>
    <w:rsid w:val="00D03975"/>
    <w:rsid w:val="00D039E0"/>
    <w:rsid w:val="00D04AA9"/>
    <w:rsid w:val="00D04F9B"/>
    <w:rsid w:val="00D05143"/>
    <w:rsid w:val="00D05245"/>
    <w:rsid w:val="00D05542"/>
    <w:rsid w:val="00D06352"/>
    <w:rsid w:val="00D0643E"/>
    <w:rsid w:val="00D06A3B"/>
    <w:rsid w:val="00D07DC3"/>
    <w:rsid w:val="00D1032B"/>
    <w:rsid w:val="00D12587"/>
    <w:rsid w:val="00D12B33"/>
    <w:rsid w:val="00D130FE"/>
    <w:rsid w:val="00D1318C"/>
    <w:rsid w:val="00D13E2F"/>
    <w:rsid w:val="00D15F12"/>
    <w:rsid w:val="00D15FB2"/>
    <w:rsid w:val="00D16D86"/>
    <w:rsid w:val="00D17385"/>
    <w:rsid w:val="00D178C8"/>
    <w:rsid w:val="00D17DBD"/>
    <w:rsid w:val="00D205AA"/>
    <w:rsid w:val="00D206F8"/>
    <w:rsid w:val="00D20A2F"/>
    <w:rsid w:val="00D21957"/>
    <w:rsid w:val="00D22241"/>
    <w:rsid w:val="00D22D86"/>
    <w:rsid w:val="00D234C8"/>
    <w:rsid w:val="00D23609"/>
    <w:rsid w:val="00D24193"/>
    <w:rsid w:val="00D24B9B"/>
    <w:rsid w:val="00D267EF"/>
    <w:rsid w:val="00D2682D"/>
    <w:rsid w:val="00D27C8B"/>
    <w:rsid w:val="00D27D67"/>
    <w:rsid w:val="00D30225"/>
    <w:rsid w:val="00D30400"/>
    <w:rsid w:val="00D30AE3"/>
    <w:rsid w:val="00D30F6F"/>
    <w:rsid w:val="00D325D5"/>
    <w:rsid w:val="00D32F3A"/>
    <w:rsid w:val="00D34EEF"/>
    <w:rsid w:val="00D35389"/>
    <w:rsid w:val="00D3539E"/>
    <w:rsid w:val="00D35693"/>
    <w:rsid w:val="00D35E04"/>
    <w:rsid w:val="00D36012"/>
    <w:rsid w:val="00D37465"/>
    <w:rsid w:val="00D374AE"/>
    <w:rsid w:val="00D4073E"/>
    <w:rsid w:val="00D407BB"/>
    <w:rsid w:val="00D40A10"/>
    <w:rsid w:val="00D40C13"/>
    <w:rsid w:val="00D418AB"/>
    <w:rsid w:val="00D42E27"/>
    <w:rsid w:val="00D430A4"/>
    <w:rsid w:val="00D43B50"/>
    <w:rsid w:val="00D44064"/>
    <w:rsid w:val="00D44A40"/>
    <w:rsid w:val="00D46931"/>
    <w:rsid w:val="00D4753B"/>
    <w:rsid w:val="00D51898"/>
    <w:rsid w:val="00D51D15"/>
    <w:rsid w:val="00D5253D"/>
    <w:rsid w:val="00D53069"/>
    <w:rsid w:val="00D54ECA"/>
    <w:rsid w:val="00D54FB3"/>
    <w:rsid w:val="00D5538E"/>
    <w:rsid w:val="00D55871"/>
    <w:rsid w:val="00D55D8C"/>
    <w:rsid w:val="00D55FD7"/>
    <w:rsid w:val="00D55FDE"/>
    <w:rsid w:val="00D56038"/>
    <w:rsid w:val="00D564AB"/>
    <w:rsid w:val="00D570E4"/>
    <w:rsid w:val="00D570EF"/>
    <w:rsid w:val="00D576BF"/>
    <w:rsid w:val="00D57720"/>
    <w:rsid w:val="00D60E2A"/>
    <w:rsid w:val="00D6136F"/>
    <w:rsid w:val="00D61FE8"/>
    <w:rsid w:val="00D6327A"/>
    <w:rsid w:val="00D63366"/>
    <w:rsid w:val="00D6345E"/>
    <w:rsid w:val="00D64400"/>
    <w:rsid w:val="00D64560"/>
    <w:rsid w:val="00D6459C"/>
    <w:rsid w:val="00D645F7"/>
    <w:rsid w:val="00D64A4F"/>
    <w:rsid w:val="00D64ADF"/>
    <w:rsid w:val="00D65090"/>
    <w:rsid w:val="00D653D5"/>
    <w:rsid w:val="00D65C2B"/>
    <w:rsid w:val="00D669D3"/>
    <w:rsid w:val="00D679E9"/>
    <w:rsid w:val="00D709CB"/>
    <w:rsid w:val="00D70AA1"/>
    <w:rsid w:val="00D70FC0"/>
    <w:rsid w:val="00D716BC"/>
    <w:rsid w:val="00D72460"/>
    <w:rsid w:val="00D72795"/>
    <w:rsid w:val="00D73E91"/>
    <w:rsid w:val="00D75499"/>
    <w:rsid w:val="00D75ACB"/>
    <w:rsid w:val="00D75C2D"/>
    <w:rsid w:val="00D770E3"/>
    <w:rsid w:val="00D776D1"/>
    <w:rsid w:val="00D779BD"/>
    <w:rsid w:val="00D77EB5"/>
    <w:rsid w:val="00D804CD"/>
    <w:rsid w:val="00D8125B"/>
    <w:rsid w:val="00D81592"/>
    <w:rsid w:val="00D81CB3"/>
    <w:rsid w:val="00D82006"/>
    <w:rsid w:val="00D82AEA"/>
    <w:rsid w:val="00D82D63"/>
    <w:rsid w:val="00D8300D"/>
    <w:rsid w:val="00D83047"/>
    <w:rsid w:val="00D834A0"/>
    <w:rsid w:val="00D83612"/>
    <w:rsid w:val="00D83B5F"/>
    <w:rsid w:val="00D840DE"/>
    <w:rsid w:val="00D8425C"/>
    <w:rsid w:val="00D8479C"/>
    <w:rsid w:val="00D84CAB"/>
    <w:rsid w:val="00D84DB3"/>
    <w:rsid w:val="00D852CE"/>
    <w:rsid w:val="00D85752"/>
    <w:rsid w:val="00D8602E"/>
    <w:rsid w:val="00D86922"/>
    <w:rsid w:val="00D86ABC"/>
    <w:rsid w:val="00D87177"/>
    <w:rsid w:val="00D878C3"/>
    <w:rsid w:val="00D87912"/>
    <w:rsid w:val="00D90AB4"/>
    <w:rsid w:val="00D90BB1"/>
    <w:rsid w:val="00D91045"/>
    <w:rsid w:val="00D91508"/>
    <w:rsid w:val="00D91D3B"/>
    <w:rsid w:val="00D9294B"/>
    <w:rsid w:val="00D931D6"/>
    <w:rsid w:val="00D93A76"/>
    <w:rsid w:val="00D9557A"/>
    <w:rsid w:val="00D959D3"/>
    <w:rsid w:val="00D969A2"/>
    <w:rsid w:val="00D97FA8"/>
    <w:rsid w:val="00DA03C4"/>
    <w:rsid w:val="00DA06BE"/>
    <w:rsid w:val="00DA0E34"/>
    <w:rsid w:val="00DA129C"/>
    <w:rsid w:val="00DA1424"/>
    <w:rsid w:val="00DA1D4D"/>
    <w:rsid w:val="00DA30E0"/>
    <w:rsid w:val="00DA321B"/>
    <w:rsid w:val="00DA47BE"/>
    <w:rsid w:val="00DA47CA"/>
    <w:rsid w:val="00DA4AE1"/>
    <w:rsid w:val="00DA5852"/>
    <w:rsid w:val="00DA634E"/>
    <w:rsid w:val="00DA7417"/>
    <w:rsid w:val="00DA78B4"/>
    <w:rsid w:val="00DA7F6C"/>
    <w:rsid w:val="00DB0268"/>
    <w:rsid w:val="00DB0A2D"/>
    <w:rsid w:val="00DB0E10"/>
    <w:rsid w:val="00DB232D"/>
    <w:rsid w:val="00DB2497"/>
    <w:rsid w:val="00DB2CE0"/>
    <w:rsid w:val="00DB3034"/>
    <w:rsid w:val="00DB31B3"/>
    <w:rsid w:val="00DB409E"/>
    <w:rsid w:val="00DB481D"/>
    <w:rsid w:val="00DB6313"/>
    <w:rsid w:val="00DB7306"/>
    <w:rsid w:val="00DB7D06"/>
    <w:rsid w:val="00DC023B"/>
    <w:rsid w:val="00DC03D8"/>
    <w:rsid w:val="00DC07D4"/>
    <w:rsid w:val="00DC1DCA"/>
    <w:rsid w:val="00DC24D3"/>
    <w:rsid w:val="00DC2B75"/>
    <w:rsid w:val="00DC2BA4"/>
    <w:rsid w:val="00DC2BE8"/>
    <w:rsid w:val="00DC387D"/>
    <w:rsid w:val="00DC4409"/>
    <w:rsid w:val="00DC504B"/>
    <w:rsid w:val="00DC6B30"/>
    <w:rsid w:val="00DC6C2E"/>
    <w:rsid w:val="00DD0530"/>
    <w:rsid w:val="00DD05FB"/>
    <w:rsid w:val="00DD2313"/>
    <w:rsid w:val="00DD31CD"/>
    <w:rsid w:val="00DD3F18"/>
    <w:rsid w:val="00DD428D"/>
    <w:rsid w:val="00DD4536"/>
    <w:rsid w:val="00DD5E05"/>
    <w:rsid w:val="00DD620F"/>
    <w:rsid w:val="00DD638E"/>
    <w:rsid w:val="00DD7479"/>
    <w:rsid w:val="00DE04EB"/>
    <w:rsid w:val="00DE1628"/>
    <w:rsid w:val="00DE241F"/>
    <w:rsid w:val="00DE24DE"/>
    <w:rsid w:val="00DE2A30"/>
    <w:rsid w:val="00DE2F4D"/>
    <w:rsid w:val="00DE48F3"/>
    <w:rsid w:val="00DE575A"/>
    <w:rsid w:val="00DE59B5"/>
    <w:rsid w:val="00DE5BA0"/>
    <w:rsid w:val="00DE5DDE"/>
    <w:rsid w:val="00DE5F2E"/>
    <w:rsid w:val="00DF16E2"/>
    <w:rsid w:val="00DF199F"/>
    <w:rsid w:val="00DF19D5"/>
    <w:rsid w:val="00DF209D"/>
    <w:rsid w:val="00DF2417"/>
    <w:rsid w:val="00DF2AC6"/>
    <w:rsid w:val="00DF31F3"/>
    <w:rsid w:val="00DF3A30"/>
    <w:rsid w:val="00DF3D01"/>
    <w:rsid w:val="00DF3DBD"/>
    <w:rsid w:val="00DF4F8E"/>
    <w:rsid w:val="00DF54B5"/>
    <w:rsid w:val="00DF58D1"/>
    <w:rsid w:val="00DF6B48"/>
    <w:rsid w:val="00DF6E3D"/>
    <w:rsid w:val="00DF793A"/>
    <w:rsid w:val="00DF7D4E"/>
    <w:rsid w:val="00E00A6B"/>
    <w:rsid w:val="00E00C04"/>
    <w:rsid w:val="00E00CC4"/>
    <w:rsid w:val="00E02FA3"/>
    <w:rsid w:val="00E03B9B"/>
    <w:rsid w:val="00E044DD"/>
    <w:rsid w:val="00E0473D"/>
    <w:rsid w:val="00E04961"/>
    <w:rsid w:val="00E055D1"/>
    <w:rsid w:val="00E07564"/>
    <w:rsid w:val="00E10725"/>
    <w:rsid w:val="00E10B44"/>
    <w:rsid w:val="00E131AB"/>
    <w:rsid w:val="00E13B94"/>
    <w:rsid w:val="00E13F58"/>
    <w:rsid w:val="00E148FE"/>
    <w:rsid w:val="00E154EF"/>
    <w:rsid w:val="00E15747"/>
    <w:rsid w:val="00E15B87"/>
    <w:rsid w:val="00E1610F"/>
    <w:rsid w:val="00E166F0"/>
    <w:rsid w:val="00E16E20"/>
    <w:rsid w:val="00E204E6"/>
    <w:rsid w:val="00E20530"/>
    <w:rsid w:val="00E2124C"/>
    <w:rsid w:val="00E2197A"/>
    <w:rsid w:val="00E22646"/>
    <w:rsid w:val="00E22C75"/>
    <w:rsid w:val="00E2351C"/>
    <w:rsid w:val="00E242DB"/>
    <w:rsid w:val="00E247C3"/>
    <w:rsid w:val="00E24EE3"/>
    <w:rsid w:val="00E25D9E"/>
    <w:rsid w:val="00E2628D"/>
    <w:rsid w:val="00E26D3B"/>
    <w:rsid w:val="00E275C8"/>
    <w:rsid w:val="00E27973"/>
    <w:rsid w:val="00E27E32"/>
    <w:rsid w:val="00E27EF0"/>
    <w:rsid w:val="00E300FB"/>
    <w:rsid w:val="00E30838"/>
    <w:rsid w:val="00E30891"/>
    <w:rsid w:val="00E31447"/>
    <w:rsid w:val="00E31937"/>
    <w:rsid w:val="00E31F5C"/>
    <w:rsid w:val="00E32AD7"/>
    <w:rsid w:val="00E334BB"/>
    <w:rsid w:val="00E339E5"/>
    <w:rsid w:val="00E33E91"/>
    <w:rsid w:val="00E3434C"/>
    <w:rsid w:val="00E345AF"/>
    <w:rsid w:val="00E35425"/>
    <w:rsid w:val="00E35A38"/>
    <w:rsid w:val="00E36D9F"/>
    <w:rsid w:val="00E37252"/>
    <w:rsid w:val="00E3725D"/>
    <w:rsid w:val="00E4050A"/>
    <w:rsid w:val="00E41446"/>
    <w:rsid w:val="00E41ACA"/>
    <w:rsid w:val="00E42FDE"/>
    <w:rsid w:val="00E435F9"/>
    <w:rsid w:val="00E43D46"/>
    <w:rsid w:val="00E44576"/>
    <w:rsid w:val="00E445DF"/>
    <w:rsid w:val="00E45462"/>
    <w:rsid w:val="00E45DA0"/>
    <w:rsid w:val="00E469FD"/>
    <w:rsid w:val="00E472E8"/>
    <w:rsid w:val="00E475C2"/>
    <w:rsid w:val="00E478EE"/>
    <w:rsid w:val="00E528D9"/>
    <w:rsid w:val="00E528E4"/>
    <w:rsid w:val="00E548E9"/>
    <w:rsid w:val="00E55133"/>
    <w:rsid w:val="00E55711"/>
    <w:rsid w:val="00E567B0"/>
    <w:rsid w:val="00E56BCD"/>
    <w:rsid w:val="00E6096D"/>
    <w:rsid w:val="00E612AD"/>
    <w:rsid w:val="00E61CFD"/>
    <w:rsid w:val="00E6225F"/>
    <w:rsid w:val="00E6272C"/>
    <w:rsid w:val="00E634D4"/>
    <w:rsid w:val="00E63D55"/>
    <w:rsid w:val="00E646D3"/>
    <w:rsid w:val="00E64A39"/>
    <w:rsid w:val="00E65D18"/>
    <w:rsid w:val="00E66ED7"/>
    <w:rsid w:val="00E71300"/>
    <w:rsid w:val="00E7145D"/>
    <w:rsid w:val="00E7226F"/>
    <w:rsid w:val="00E7267D"/>
    <w:rsid w:val="00E7326D"/>
    <w:rsid w:val="00E740B6"/>
    <w:rsid w:val="00E74F22"/>
    <w:rsid w:val="00E75E84"/>
    <w:rsid w:val="00E76A50"/>
    <w:rsid w:val="00E76C39"/>
    <w:rsid w:val="00E80B3F"/>
    <w:rsid w:val="00E81028"/>
    <w:rsid w:val="00E81744"/>
    <w:rsid w:val="00E81CF8"/>
    <w:rsid w:val="00E81D14"/>
    <w:rsid w:val="00E8229A"/>
    <w:rsid w:val="00E831F9"/>
    <w:rsid w:val="00E832B8"/>
    <w:rsid w:val="00E833D5"/>
    <w:rsid w:val="00E836AA"/>
    <w:rsid w:val="00E83D18"/>
    <w:rsid w:val="00E83E38"/>
    <w:rsid w:val="00E84B99"/>
    <w:rsid w:val="00E84BB2"/>
    <w:rsid w:val="00E850D9"/>
    <w:rsid w:val="00E85AF2"/>
    <w:rsid w:val="00E862C0"/>
    <w:rsid w:val="00E8717C"/>
    <w:rsid w:val="00E87296"/>
    <w:rsid w:val="00E87CBF"/>
    <w:rsid w:val="00E87D8C"/>
    <w:rsid w:val="00E906DB"/>
    <w:rsid w:val="00E90A6D"/>
    <w:rsid w:val="00E9103C"/>
    <w:rsid w:val="00E91929"/>
    <w:rsid w:val="00E93BB6"/>
    <w:rsid w:val="00E940C2"/>
    <w:rsid w:val="00E941BB"/>
    <w:rsid w:val="00E94D5A"/>
    <w:rsid w:val="00E9507E"/>
    <w:rsid w:val="00E959B1"/>
    <w:rsid w:val="00E95B7A"/>
    <w:rsid w:val="00E964A6"/>
    <w:rsid w:val="00E96676"/>
    <w:rsid w:val="00E96697"/>
    <w:rsid w:val="00EA00C0"/>
    <w:rsid w:val="00EA042E"/>
    <w:rsid w:val="00EA0CA9"/>
    <w:rsid w:val="00EA0F9B"/>
    <w:rsid w:val="00EA169D"/>
    <w:rsid w:val="00EA1731"/>
    <w:rsid w:val="00EA1C0B"/>
    <w:rsid w:val="00EA1E52"/>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4EA1"/>
    <w:rsid w:val="00EA5B6C"/>
    <w:rsid w:val="00EA5F14"/>
    <w:rsid w:val="00EA61E7"/>
    <w:rsid w:val="00EA6980"/>
    <w:rsid w:val="00EA6EF0"/>
    <w:rsid w:val="00EB04AD"/>
    <w:rsid w:val="00EB060B"/>
    <w:rsid w:val="00EB1349"/>
    <w:rsid w:val="00EB1A13"/>
    <w:rsid w:val="00EB237E"/>
    <w:rsid w:val="00EB3163"/>
    <w:rsid w:val="00EB319C"/>
    <w:rsid w:val="00EB39B4"/>
    <w:rsid w:val="00EB4CDF"/>
    <w:rsid w:val="00EB4DCA"/>
    <w:rsid w:val="00EB5D1A"/>
    <w:rsid w:val="00EB675C"/>
    <w:rsid w:val="00EB695C"/>
    <w:rsid w:val="00EB6C22"/>
    <w:rsid w:val="00EB6FA5"/>
    <w:rsid w:val="00EB72F5"/>
    <w:rsid w:val="00EB77D2"/>
    <w:rsid w:val="00EB7C3B"/>
    <w:rsid w:val="00EB7F42"/>
    <w:rsid w:val="00EC017C"/>
    <w:rsid w:val="00EC0314"/>
    <w:rsid w:val="00EC11C4"/>
    <w:rsid w:val="00EC122B"/>
    <w:rsid w:val="00EC149B"/>
    <w:rsid w:val="00EC159E"/>
    <w:rsid w:val="00EC2495"/>
    <w:rsid w:val="00EC2B98"/>
    <w:rsid w:val="00EC2BEE"/>
    <w:rsid w:val="00EC407C"/>
    <w:rsid w:val="00EC4B91"/>
    <w:rsid w:val="00EC58A8"/>
    <w:rsid w:val="00EC59BC"/>
    <w:rsid w:val="00EC6F1E"/>
    <w:rsid w:val="00ED0174"/>
    <w:rsid w:val="00ED08B6"/>
    <w:rsid w:val="00ED14A0"/>
    <w:rsid w:val="00ED1E3C"/>
    <w:rsid w:val="00ED2870"/>
    <w:rsid w:val="00ED2A7C"/>
    <w:rsid w:val="00ED2ADE"/>
    <w:rsid w:val="00ED335C"/>
    <w:rsid w:val="00ED33EA"/>
    <w:rsid w:val="00ED35D6"/>
    <w:rsid w:val="00ED37DE"/>
    <w:rsid w:val="00ED4EDC"/>
    <w:rsid w:val="00ED4FEE"/>
    <w:rsid w:val="00ED514D"/>
    <w:rsid w:val="00ED55F9"/>
    <w:rsid w:val="00ED57CD"/>
    <w:rsid w:val="00ED5D39"/>
    <w:rsid w:val="00ED7F71"/>
    <w:rsid w:val="00EE06E1"/>
    <w:rsid w:val="00EE097A"/>
    <w:rsid w:val="00EE0D83"/>
    <w:rsid w:val="00EE154A"/>
    <w:rsid w:val="00EE16D2"/>
    <w:rsid w:val="00EE23AB"/>
    <w:rsid w:val="00EE2E6A"/>
    <w:rsid w:val="00EE2EB4"/>
    <w:rsid w:val="00EE31A4"/>
    <w:rsid w:val="00EE458F"/>
    <w:rsid w:val="00EE54E1"/>
    <w:rsid w:val="00EE5706"/>
    <w:rsid w:val="00EE57E1"/>
    <w:rsid w:val="00EE5D8C"/>
    <w:rsid w:val="00EE5EA4"/>
    <w:rsid w:val="00EE72BF"/>
    <w:rsid w:val="00EF143B"/>
    <w:rsid w:val="00EF1450"/>
    <w:rsid w:val="00EF1845"/>
    <w:rsid w:val="00EF1DFB"/>
    <w:rsid w:val="00EF1F31"/>
    <w:rsid w:val="00EF1FE0"/>
    <w:rsid w:val="00EF223E"/>
    <w:rsid w:val="00EF2EA3"/>
    <w:rsid w:val="00EF3C37"/>
    <w:rsid w:val="00EF4838"/>
    <w:rsid w:val="00EF53E8"/>
    <w:rsid w:val="00EF5998"/>
    <w:rsid w:val="00EF64D2"/>
    <w:rsid w:val="00EF6A7C"/>
    <w:rsid w:val="00EF6C5C"/>
    <w:rsid w:val="00EF6EE9"/>
    <w:rsid w:val="00EF70C8"/>
    <w:rsid w:val="00EF71F6"/>
    <w:rsid w:val="00F004C7"/>
    <w:rsid w:val="00F0060C"/>
    <w:rsid w:val="00F0068C"/>
    <w:rsid w:val="00F008DB"/>
    <w:rsid w:val="00F00969"/>
    <w:rsid w:val="00F01769"/>
    <w:rsid w:val="00F01B17"/>
    <w:rsid w:val="00F029C3"/>
    <w:rsid w:val="00F02B91"/>
    <w:rsid w:val="00F03C2C"/>
    <w:rsid w:val="00F03D6E"/>
    <w:rsid w:val="00F04AD3"/>
    <w:rsid w:val="00F04D7C"/>
    <w:rsid w:val="00F058FE"/>
    <w:rsid w:val="00F05F28"/>
    <w:rsid w:val="00F06137"/>
    <w:rsid w:val="00F070E6"/>
    <w:rsid w:val="00F071B7"/>
    <w:rsid w:val="00F07727"/>
    <w:rsid w:val="00F07C80"/>
    <w:rsid w:val="00F104A2"/>
    <w:rsid w:val="00F107D0"/>
    <w:rsid w:val="00F1135C"/>
    <w:rsid w:val="00F11395"/>
    <w:rsid w:val="00F114FF"/>
    <w:rsid w:val="00F11BBF"/>
    <w:rsid w:val="00F11E79"/>
    <w:rsid w:val="00F13210"/>
    <w:rsid w:val="00F14A1B"/>
    <w:rsid w:val="00F1502B"/>
    <w:rsid w:val="00F157AC"/>
    <w:rsid w:val="00F159E4"/>
    <w:rsid w:val="00F15A19"/>
    <w:rsid w:val="00F16028"/>
    <w:rsid w:val="00F16A8F"/>
    <w:rsid w:val="00F16C93"/>
    <w:rsid w:val="00F200BF"/>
    <w:rsid w:val="00F20164"/>
    <w:rsid w:val="00F206D4"/>
    <w:rsid w:val="00F207C9"/>
    <w:rsid w:val="00F20EAE"/>
    <w:rsid w:val="00F2113F"/>
    <w:rsid w:val="00F22E56"/>
    <w:rsid w:val="00F22F45"/>
    <w:rsid w:val="00F237F4"/>
    <w:rsid w:val="00F23BB0"/>
    <w:rsid w:val="00F23C87"/>
    <w:rsid w:val="00F24A8C"/>
    <w:rsid w:val="00F25E3A"/>
    <w:rsid w:val="00F27257"/>
    <w:rsid w:val="00F27524"/>
    <w:rsid w:val="00F27A38"/>
    <w:rsid w:val="00F3023B"/>
    <w:rsid w:val="00F30570"/>
    <w:rsid w:val="00F3082D"/>
    <w:rsid w:val="00F30957"/>
    <w:rsid w:val="00F30C20"/>
    <w:rsid w:val="00F31E53"/>
    <w:rsid w:val="00F327E7"/>
    <w:rsid w:val="00F32AD9"/>
    <w:rsid w:val="00F32C7F"/>
    <w:rsid w:val="00F3374C"/>
    <w:rsid w:val="00F33F2C"/>
    <w:rsid w:val="00F340A5"/>
    <w:rsid w:val="00F345FC"/>
    <w:rsid w:val="00F34FE0"/>
    <w:rsid w:val="00F3550D"/>
    <w:rsid w:val="00F35EB8"/>
    <w:rsid w:val="00F36093"/>
    <w:rsid w:val="00F361FE"/>
    <w:rsid w:val="00F3732C"/>
    <w:rsid w:val="00F4025A"/>
    <w:rsid w:val="00F414F8"/>
    <w:rsid w:val="00F4192A"/>
    <w:rsid w:val="00F41F6B"/>
    <w:rsid w:val="00F424DC"/>
    <w:rsid w:val="00F42C71"/>
    <w:rsid w:val="00F42DAF"/>
    <w:rsid w:val="00F430B2"/>
    <w:rsid w:val="00F433E7"/>
    <w:rsid w:val="00F43978"/>
    <w:rsid w:val="00F43AE1"/>
    <w:rsid w:val="00F44B0D"/>
    <w:rsid w:val="00F45BE5"/>
    <w:rsid w:val="00F46275"/>
    <w:rsid w:val="00F467E4"/>
    <w:rsid w:val="00F4715B"/>
    <w:rsid w:val="00F4770A"/>
    <w:rsid w:val="00F47EBB"/>
    <w:rsid w:val="00F504EB"/>
    <w:rsid w:val="00F51217"/>
    <w:rsid w:val="00F51591"/>
    <w:rsid w:val="00F519FF"/>
    <w:rsid w:val="00F51FDC"/>
    <w:rsid w:val="00F521FF"/>
    <w:rsid w:val="00F5238D"/>
    <w:rsid w:val="00F52951"/>
    <w:rsid w:val="00F5353C"/>
    <w:rsid w:val="00F53C38"/>
    <w:rsid w:val="00F545FE"/>
    <w:rsid w:val="00F5541B"/>
    <w:rsid w:val="00F56269"/>
    <w:rsid w:val="00F56800"/>
    <w:rsid w:val="00F569D5"/>
    <w:rsid w:val="00F57111"/>
    <w:rsid w:val="00F57639"/>
    <w:rsid w:val="00F57913"/>
    <w:rsid w:val="00F6153E"/>
    <w:rsid w:val="00F61575"/>
    <w:rsid w:val="00F62EAB"/>
    <w:rsid w:val="00F63782"/>
    <w:rsid w:val="00F6501A"/>
    <w:rsid w:val="00F658DC"/>
    <w:rsid w:val="00F671C1"/>
    <w:rsid w:val="00F70339"/>
    <w:rsid w:val="00F70749"/>
    <w:rsid w:val="00F707C7"/>
    <w:rsid w:val="00F70C40"/>
    <w:rsid w:val="00F71659"/>
    <w:rsid w:val="00F717B3"/>
    <w:rsid w:val="00F717F3"/>
    <w:rsid w:val="00F71D1B"/>
    <w:rsid w:val="00F71D7A"/>
    <w:rsid w:val="00F7298F"/>
    <w:rsid w:val="00F72EA1"/>
    <w:rsid w:val="00F73813"/>
    <w:rsid w:val="00F73BE8"/>
    <w:rsid w:val="00F73DE1"/>
    <w:rsid w:val="00F73EE9"/>
    <w:rsid w:val="00F74849"/>
    <w:rsid w:val="00F74DCB"/>
    <w:rsid w:val="00F74E54"/>
    <w:rsid w:val="00F753EB"/>
    <w:rsid w:val="00F754F1"/>
    <w:rsid w:val="00F76152"/>
    <w:rsid w:val="00F76541"/>
    <w:rsid w:val="00F772DD"/>
    <w:rsid w:val="00F77368"/>
    <w:rsid w:val="00F77946"/>
    <w:rsid w:val="00F77B20"/>
    <w:rsid w:val="00F77E4E"/>
    <w:rsid w:val="00F80A79"/>
    <w:rsid w:val="00F80CFE"/>
    <w:rsid w:val="00F80ECA"/>
    <w:rsid w:val="00F80FE3"/>
    <w:rsid w:val="00F81BD1"/>
    <w:rsid w:val="00F82A19"/>
    <w:rsid w:val="00F82CC8"/>
    <w:rsid w:val="00F82FE8"/>
    <w:rsid w:val="00F83165"/>
    <w:rsid w:val="00F83311"/>
    <w:rsid w:val="00F833A2"/>
    <w:rsid w:val="00F8352D"/>
    <w:rsid w:val="00F836F4"/>
    <w:rsid w:val="00F83E8E"/>
    <w:rsid w:val="00F83F83"/>
    <w:rsid w:val="00F84530"/>
    <w:rsid w:val="00F84AB4"/>
    <w:rsid w:val="00F84CE2"/>
    <w:rsid w:val="00F85739"/>
    <w:rsid w:val="00F867B5"/>
    <w:rsid w:val="00F86CD8"/>
    <w:rsid w:val="00F87EDB"/>
    <w:rsid w:val="00F90031"/>
    <w:rsid w:val="00F90BE3"/>
    <w:rsid w:val="00F926BE"/>
    <w:rsid w:val="00F92E0C"/>
    <w:rsid w:val="00F94137"/>
    <w:rsid w:val="00F958B9"/>
    <w:rsid w:val="00F95BA3"/>
    <w:rsid w:val="00F95F7C"/>
    <w:rsid w:val="00F974BD"/>
    <w:rsid w:val="00F974E5"/>
    <w:rsid w:val="00F979E3"/>
    <w:rsid w:val="00FA0548"/>
    <w:rsid w:val="00FA360B"/>
    <w:rsid w:val="00FA3823"/>
    <w:rsid w:val="00FA3EAC"/>
    <w:rsid w:val="00FA4724"/>
    <w:rsid w:val="00FA5A76"/>
    <w:rsid w:val="00FA5EDD"/>
    <w:rsid w:val="00FA6595"/>
    <w:rsid w:val="00FA6672"/>
    <w:rsid w:val="00FA6D21"/>
    <w:rsid w:val="00FA74AA"/>
    <w:rsid w:val="00FA79B2"/>
    <w:rsid w:val="00FB01DD"/>
    <w:rsid w:val="00FB0AA1"/>
    <w:rsid w:val="00FB0C80"/>
    <w:rsid w:val="00FB160B"/>
    <w:rsid w:val="00FB166E"/>
    <w:rsid w:val="00FB2239"/>
    <w:rsid w:val="00FB254C"/>
    <w:rsid w:val="00FB27DC"/>
    <w:rsid w:val="00FB2DD7"/>
    <w:rsid w:val="00FB30CD"/>
    <w:rsid w:val="00FB362C"/>
    <w:rsid w:val="00FB427A"/>
    <w:rsid w:val="00FB4DFA"/>
    <w:rsid w:val="00FB5079"/>
    <w:rsid w:val="00FB5ECE"/>
    <w:rsid w:val="00FB662B"/>
    <w:rsid w:val="00FB694E"/>
    <w:rsid w:val="00FB6C40"/>
    <w:rsid w:val="00FB7366"/>
    <w:rsid w:val="00FB7689"/>
    <w:rsid w:val="00FC01A5"/>
    <w:rsid w:val="00FC0351"/>
    <w:rsid w:val="00FC16A3"/>
    <w:rsid w:val="00FC1C46"/>
    <w:rsid w:val="00FC22C9"/>
    <w:rsid w:val="00FC2538"/>
    <w:rsid w:val="00FC25BA"/>
    <w:rsid w:val="00FC31F2"/>
    <w:rsid w:val="00FC328C"/>
    <w:rsid w:val="00FC3780"/>
    <w:rsid w:val="00FC3D33"/>
    <w:rsid w:val="00FC427A"/>
    <w:rsid w:val="00FC46E9"/>
    <w:rsid w:val="00FC4B83"/>
    <w:rsid w:val="00FC514B"/>
    <w:rsid w:val="00FC57EE"/>
    <w:rsid w:val="00FC591F"/>
    <w:rsid w:val="00FC5CC8"/>
    <w:rsid w:val="00FC6C6E"/>
    <w:rsid w:val="00FC6D8B"/>
    <w:rsid w:val="00FD109D"/>
    <w:rsid w:val="00FD1F1C"/>
    <w:rsid w:val="00FD201B"/>
    <w:rsid w:val="00FD2C2E"/>
    <w:rsid w:val="00FD2C71"/>
    <w:rsid w:val="00FD2C7D"/>
    <w:rsid w:val="00FD2D21"/>
    <w:rsid w:val="00FD2FFA"/>
    <w:rsid w:val="00FD311B"/>
    <w:rsid w:val="00FD3C73"/>
    <w:rsid w:val="00FD5093"/>
    <w:rsid w:val="00FD57D7"/>
    <w:rsid w:val="00FD5B4E"/>
    <w:rsid w:val="00FD5D45"/>
    <w:rsid w:val="00FD6DC3"/>
    <w:rsid w:val="00FE0A86"/>
    <w:rsid w:val="00FE16EE"/>
    <w:rsid w:val="00FE18F4"/>
    <w:rsid w:val="00FE19E8"/>
    <w:rsid w:val="00FE1A28"/>
    <w:rsid w:val="00FE1E64"/>
    <w:rsid w:val="00FE1F50"/>
    <w:rsid w:val="00FE20AA"/>
    <w:rsid w:val="00FE2851"/>
    <w:rsid w:val="00FE2F3E"/>
    <w:rsid w:val="00FE34AA"/>
    <w:rsid w:val="00FE39D7"/>
    <w:rsid w:val="00FE3A31"/>
    <w:rsid w:val="00FE4086"/>
    <w:rsid w:val="00FE4488"/>
    <w:rsid w:val="00FE4B9E"/>
    <w:rsid w:val="00FE4DBB"/>
    <w:rsid w:val="00FE5AF1"/>
    <w:rsid w:val="00FE68A6"/>
    <w:rsid w:val="00FE6B0C"/>
    <w:rsid w:val="00FE70D3"/>
    <w:rsid w:val="00FE79AA"/>
    <w:rsid w:val="00FF01AC"/>
    <w:rsid w:val="00FF0C91"/>
    <w:rsid w:val="00FF0FA2"/>
    <w:rsid w:val="00FF1029"/>
    <w:rsid w:val="00FF1847"/>
    <w:rsid w:val="00FF2277"/>
    <w:rsid w:val="00FF2983"/>
    <w:rsid w:val="00FF2E37"/>
    <w:rsid w:val="00FF3AA9"/>
    <w:rsid w:val="00FF599D"/>
    <w:rsid w:val="00FF5B6E"/>
    <w:rsid w:val="00FF6BEC"/>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B57C05"/>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uiPriority w:val="99"/>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uiPriority w:val="99"/>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paragraph" w:styleId="ListBullet">
    <w:name w:val="List Bullet"/>
    <w:basedOn w:val="Normal"/>
    <w:semiHidden/>
    <w:rsid w:val="00E84BB2"/>
    <w:pPr>
      <w:numPr>
        <w:numId w:val="39"/>
      </w:numPr>
    </w:pPr>
    <w:rPr>
      <w:rFonts w:eastAsia="MS Mincho"/>
      <w:sz w:val="22"/>
      <w:szCs w:val="24"/>
      <w:lang w:val="en-GB" w:eastAsia="en-US"/>
    </w:rPr>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uiPriority w:val="99"/>
    <w:semiHidden/>
    <w:rsid w:val="00016E68"/>
    <w:rPr>
      <w:rFonts w:cs="Times New Roman"/>
      <w:sz w:val="16"/>
      <w:szCs w:val="16"/>
    </w:rPr>
  </w:style>
  <w:style w:type="paragraph" w:styleId="CommentText">
    <w:name w:val="annotation text"/>
    <w:basedOn w:val="Normal"/>
    <w:link w:val="CommentTextChar"/>
    <w:uiPriority w:val="99"/>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uiPriority w:val="99"/>
    <w:semiHidden/>
    <w:rsid w:val="00016E68"/>
    <w:rPr>
      <w:lang w:eastAsia="en-US"/>
    </w:rPr>
  </w:style>
  <w:style w:type="paragraph" w:styleId="CommentSubject">
    <w:name w:val="annotation subject"/>
    <w:basedOn w:val="CommentText"/>
    <w:next w:val="CommentText"/>
    <w:link w:val="CommentSubjectChar"/>
    <w:uiPriority w:val="99"/>
    <w:semiHidden/>
    <w:rsid w:val="00016E68"/>
    <w:rPr>
      <w:b/>
      <w:bCs/>
    </w:rPr>
  </w:style>
  <w:style w:type="character" w:customStyle="1" w:styleId="CommentSubjectChar">
    <w:name w:val="Comment Subject Char"/>
    <w:basedOn w:val="CommentTextChar"/>
    <w:link w:val="CommentSubject"/>
    <w:uiPriority w:val="99"/>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paragraph" w:styleId="Revision">
    <w:name w:val="Revision"/>
    <w:hidden/>
    <w:uiPriority w:val="99"/>
    <w:semiHidden/>
    <w:rsid w:val="00567186"/>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39810544">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57114055">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8417980">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17236671">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596521330">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71954845">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42947524">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4697518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79855559">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53584331">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1283154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38969523">
      <w:bodyDiv w:val="1"/>
      <w:marLeft w:val="0"/>
      <w:marRight w:val="0"/>
      <w:marTop w:val="0"/>
      <w:marBottom w:val="0"/>
      <w:divBdr>
        <w:top w:val="none" w:sz="0" w:space="0" w:color="auto"/>
        <w:left w:val="none" w:sz="0" w:space="0" w:color="auto"/>
        <w:bottom w:val="none" w:sz="0" w:space="0" w:color="auto"/>
        <w:right w:val="none" w:sz="0" w:space="0" w:color="auto"/>
      </w:divBdr>
    </w:div>
    <w:div w:id="1349528478">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399399335">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33168218">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50800858">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4849372">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694305775">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20997333">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44662145">
      <w:bodyDiv w:val="1"/>
      <w:marLeft w:val="0"/>
      <w:marRight w:val="0"/>
      <w:marTop w:val="0"/>
      <w:marBottom w:val="0"/>
      <w:divBdr>
        <w:top w:val="none" w:sz="0" w:space="0" w:color="auto"/>
        <w:left w:val="none" w:sz="0" w:space="0" w:color="auto"/>
        <w:bottom w:val="none" w:sz="0" w:space="0" w:color="auto"/>
        <w:right w:val="none" w:sz="0" w:space="0" w:color="auto"/>
      </w:divBdr>
    </w:div>
    <w:div w:id="1850486553">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47366">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 w:id="21461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4</Pages>
  <Words>1265</Words>
  <Characters>9410</Characters>
  <Application>Microsoft Office Word</Application>
  <DocSecurity>0</DocSecurity>
  <Lines>78</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10654</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1224</cp:revision>
  <cp:lastPrinted>2013-11-13T17:33:00Z</cp:lastPrinted>
  <dcterms:created xsi:type="dcterms:W3CDTF">2022-01-31T16:59:00Z</dcterms:created>
  <dcterms:modified xsi:type="dcterms:W3CDTF">2023-12-23T22:56:00Z</dcterms:modified>
</cp:coreProperties>
</file>